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A215" w14:textId="77777777" w:rsidR="0083623F" w:rsidRDefault="002357C9" w:rsidP="00EF288A">
      <w:pPr>
        <w:ind w:hanging="270"/>
        <w:rPr>
          <w:b/>
          <w:color w:val="005487"/>
          <w:u w:val="single"/>
        </w:rPr>
      </w:pPr>
      <w:r>
        <w:rPr>
          <w:b/>
          <w:noProof/>
          <w:color w:val="005487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66CEFF" wp14:editId="6120112F">
                <wp:simplePos x="0" y="0"/>
                <wp:positionH relativeFrom="margin">
                  <wp:posOffset>175260</wp:posOffset>
                </wp:positionH>
                <wp:positionV relativeFrom="paragraph">
                  <wp:posOffset>1661160</wp:posOffset>
                </wp:positionV>
                <wp:extent cx="6153785" cy="8458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BA3E" w14:textId="77777777" w:rsidR="003E1466" w:rsidRPr="00A822A0" w:rsidRDefault="006F0ED4" w:rsidP="00B025A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vantGarde Bold" w:hAnsi="AvantGarde Bold"/>
                                <w:color w:val="005487"/>
                                <w:sz w:val="40"/>
                                <w:szCs w:val="40"/>
                              </w:rPr>
                            </w:pPr>
                            <w:r w:rsidRPr="00A822A0">
                              <w:rPr>
                                <w:rFonts w:ascii="AvantGarde Bold" w:hAnsi="AvantGarde Bold"/>
                                <w:color w:val="005487"/>
                                <w:sz w:val="40"/>
                                <w:szCs w:val="40"/>
                              </w:rPr>
                              <w:t>JPIA Risk Control Grant Program</w:t>
                            </w:r>
                          </w:p>
                          <w:p w14:paraId="72BDC99E" w14:textId="77777777" w:rsidR="006F0ED4" w:rsidRPr="00A822A0" w:rsidRDefault="002357C9" w:rsidP="003E1466">
                            <w:pPr>
                              <w:jc w:val="center"/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  <w:t>A</w:t>
                            </w:r>
                            <w:r w:rsidR="006F0ED4" w:rsidRPr="00A822A0"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  <w:t>pplication Form</w:t>
                            </w:r>
                          </w:p>
                          <w:p w14:paraId="75EC9E38" w14:textId="77777777" w:rsidR="006F0ED4" w:rsidRDefault="006F0ED4" w:rsidP="00B025A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14:paraId="117EB2DF" w14:textId="77777777" w:rsidR="006F0ED4" w:rsidRPr="00A338D5" w:rsidRDefault="006F0ED4" w:rsidP="00B025A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CE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8pt;margin-top:130.8pt;width:484.55pt;height:66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" stroked="f" strokeweight="3pt">
                <v:stroke linestyle="thinThin"/>
                <v:textbox>
                  <w:txbxContent>
                    <w:p w14:paraId="5E68BA3E" w14:textId="77777777" w:rsidR="003E1466" w:rsidRPr="00A822A0" w:rsidRDefault="006F0ED4" w:rsidP="00B025A4">
                      <w:pPr>
                        <w:widowControl w:val="0"/>
                        <w:spacing w:line="240" w:lineRule="auto"/>
                        <w:jc w:val="center"/>
                        <w:rPr>
                          <w:rFonts w:ascii="AvantGarde Bold" w:hAnsi="AvantGarde Bold"/>
                          <w:color w:val="005487"/>
                          <w:sz w:val="40"/>
                          <w:szCs w:val="40"/>
                        </w:rPr>
                      </w:pPr>
                      <w:r w:rsidRPr="00A822A0">
                        <w:rPr>
                          <w:rFonts w:ascii="AvantGarde Bold" w:hAnsi="AvantGarde Bold"/>
                          <w:color w:val="005487"/>
                          <w:sz w:val="40"/>
                          <w:szCs w:val="40"/>
                        </w:rPr>
                        <w:t>JPIA Risk Control Grant Program</w:t>
                      </w:r>
                    </w:p>
                    <w:p w14:paraId="72BDC99E" w14:textId="77777777" w:rsidR="006F0ED4" w:rsidRPr="00A822A0" w:rsidRDefault="002357C9" w:rsidP="003E1466">
                      <w:pPr>
                        <w:jc w:val="center"/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</w:pPr>
                      <w:r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  <w:t>A</w:t>
                      </w:r>
                      <w:r w:rsidR="006F0ED4" w:rsidRPr="00A822A0"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  <w:t>pplication Form</w:t>
                      </w:r>
                    </w:p>
                    <w:p w14:paraId="75EC9E38" w14:textId="77777777" w:rsidR="006F0ED4" w:rsidRDefault="006F0ED4" w:rsidP="00B025A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14:paraId="117EB2DF" w14:textId="77777777" w:rsidR="006F0ED4" w:rsidRPr="00A338D5" w:rsidRDefault="006F0ED4" w:rsidP="00B025A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FD5">
        <w:rPr>
          <w:noProof/>
        </w:rPr>
        <w:drawing>
          <wp:anchor distT="0" distB="0" distL="114300" distR="114300" simplePos="0" relativeHeight="251653120" behindDoc="0" locked="0" layoutInCell="1" allowOverlap="1" wp14:anchorId="26401E5A" wp14:editId="04D93A37">
            <wp:simplePos x="0" y="0"/>
            <wp:positionH relativeFrom="column">
              <wp:posOffset>5646420</wp:posOffset>
            </wp:positionH>
            <wp:positionV relativeFrom="paragraph">
              <wp:posOffset>0</wp:posOffset>
            </wp:positionV>
            <wp:extent cx="706755" cy="7086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1C"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C9B0974" wp14:editId="02C66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6896" cy="1728216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7282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4D2B9" w14:textId="77777777" w:rsidR="0083623F" w:rsidRDefault="0083623F" w:rsidP="00EF288A">
      <w:pPr>
        <w:ind w:hanging="270"/>
        <w:rPr>
          <w:b/>
          <w:color w:val="005487"/>
          <w:u w:val="single"/>
        </w:rPr>
      </w:pPr>
    </w:p>
    <w:p w14:paraId="1037A9F0" w14:textId="77777777" w:rsidR="000F4ABF" w:rsidRPr="002357C9" w:rsidRDefault="000F4ABF" w:rsidP="00C82504">
      <w:pPr>
        <w:spacing w:after="0" w:line="240" w:lineRule="auto"/>
        <w:ind w:hanging="274"/>
        <w:rPr>
          <w:rFonts w:ascii="Arial" w:hAnsi="Arial" w:cs="Arial"/>
          <w:b/>
          <w:color w:val="005487"/>
          <w:sz w:val="12"/>
          <w:szCs w:val="12"/>
          <w:u w:val="single"/>
        </w:rPr>
      </w:pPr>
    </w:p>
    <w:p w14:paraId="427F08C5" w14:textId="77777777" w:rsidR="002357C9" w:rsidRPr="002357C9" w:rsidRDefault="002357C9" w:rsidP="00C82504">
      <w:pPr>
        <w:spacing w:after="0" w:line="240" w:lineRule="auto"/>
        <w:ind w:hanging="274"/>
        <w:rPr>
          <w:rFonts w:ascii="Arial" w:hAnsi="Arial" w:cs="Arial"/>
          <w:b/>
          <w:color w:val="005487"/>
          <w:sz w:val="12"/>
          <w:szCs w:val="12"/>
          <w:u w:val="single"/>
        </w:rPr>
      </w:pPr>
    </w:p>
    <w:tbl>
      <w:tblPr>
        <w:tblStyle w:val="TableGridLight"/>
        <w:tblpPr w:leftFromText="180" w:rightFromText="180" w:vertAnchor="text" w:horzAnchor="margin" w:tblpY="111"/>
        <w:tblW w:w="9990" w:type="dxa"/>
        <w:tblBorders>
          <w:top w:val="single" w:sz="8" w:space="0" w:color="FFC627"/>
          <w:left w:val="single" w:sz="8" w:space="0" w:color="FFC627"/>
          <w:bottom w:val="single" w:sz="8" w:space="0" w:color="FFC627"/>
          <w:right w:val="single" w:sz="8" w:space="0" w:color="FFC627"/>
          <w:insideH w:val="single" w:sz="8" w:space="0" w:color="FFC627"/>
          <w:insideV w:val="single" w:sz="8" w:space="0" w:color="FFC627"/>
        </w:tblBorders>
        <w:tblLook w:val="04A0" w:firstRow="1" w:lastRow="0" w:firstColumn="1" w:lastColumn="0" w:noHBand="0" w:noVBand="1"/>
      </w:tblPr>
      <w:tblGrid>
        <w:gridCol w:w="4587"/>
        <w:gridCol w:w="5403"/>
      </w:tblGrid>
      <w:tr w:rsidR="00C82504" w:rsidRPr="00473F34" w14:paraId="388FB430" w14:textId="77777777" w:rsidTr="00C82504">
        <w:trPr>
          <w:trHeight w:val="2684"/>
        </w:trPr>
        <w:tc>
          <w:tcPr>
            <w:tcW w:w="4587" w:type="dxa"/>
            <w:tcBorders>
              <w:bottom w:val="single" w:sz="8" w:space="0" w:color="FFC627"/>
            </w:tcBorders>
            <w:shd w:val="clear" w:color="auto" w:fill="DEEAF6" w:themeFill="accent1" w:themeFillTint="33"/>
          </w:tcPr>
          <w:p w14:paraId="1E804A54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3AB04D69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Date: </w:t>
            </w:r>
            <w:bookmarkStart w:id="0" w:name="Text12"/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4"/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end"/>
            </w:r>
            <w:bookmarkEnd w:id="1"/>
          </w:p>
          <w:bookmarkEnd w:id="0"/>
          <w:p w14:paraId="18968745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61D0188A" w14:textId="18161936" w:rsidR="00C82504" w:rsidRPr="00860449" w:rsidRDefault="00C82504" w:rsidP="00C8250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Requestor’s Name: </w: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2"/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end"/>
            </w:r>
            <w:bookmarkEnd w:id="2"/>
          </w:p>
          <w:p w14:paraId="21292021" w14:textId="480DB22D" w:rsidR="00BE5E84" w:rsidRPr="00860449" w:rsidRDefault="00BE5E84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Contact </w:t>
            </w:r>
            <w:r w:rsidR="000E0951">
              <w:rPr>
                <w:rFonts w:ascii="Arial" w:hAnsi="Arial" w:cs="Arial"/>
                <w:b/>
                <w:color w:val="005487"/>
                <w:sz w:val="23"/>
                <w:szCs w:val="23"/>
              </w:rPr>
              <w:t>Email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41C24CE2" w14:textId="23D0309C" w:rsidR="00BE5E84" w:rsidRDefault="000E0951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Telephone Number</w:t>
            </w:r>
            <w:r w:rsidR="00BE5E84"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04E59A55" w14:textId="604848DD" w:rsidR="00017CB3" w:rsidRPr="00860449" w:rsidRDefault="00017CB3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Name: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434ABFEE" w14:textId="1607432D" w:rsidR="00017CB3" w:rsidRPr="00860449" w:rsidRDefault="00017CB3" w:rsidP="00017CB3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Email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25B1EFEB" w14:textId="7E2358CE" w:rsidR="00017CB3" w:rsidRDefault="00017CB3" w:rsidP="00017CB3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Number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7A466EF1" w14:textId="1174B7C4" w:rsidR="00C82504" w:rsidRPr="00860449" w:rsidRDefault="00C82504" w:rsidP="00017CB3">
            <w:pPr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  <w:tc>
          <w:tcPr>
            <w:tcW w:w="5403" w:type="dxa"/>
            <w:tcBorders>
              <w:bottom w:val="single" w:sz="8" w:space="0" w:color="FFC627"/>
            </w:tcBorders>
            <w:shd w:val="clear" w:color="auto" w:fill="DEEAF6" w:themeFill="accent1" w:themeFillTint="33"/>
          </w:tcPr>
          <w:p w14:paraId="7B1B18FF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599ADBCE" w14:textId="6EF9559F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District Name: 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3"/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  <w:bookmarkEnd w:id="3"/>
          </w:p>
          <w:p w14:paraId="24EF60B4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49B7B750" w14:textId="0AA8A747" w:rsidR="00B9204D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Grant Program Project Name</w:t>
            </w:r>
            <w:r w:rsidR="00B9204D">
              <w:rPr>
                <w:rFonts w:ascii="Arial" w:hAnsi="Arial" w:cs="Arial"/>
                <w:b/>
                <w:color w:val="005487"/>
                <w:sz w:val="23"/>
                <w:szCs w:val="23"/>
              </w:rPr>
              <w:t>:</w: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2E1C6A8F" w14:textId="77777777" w:rsidR="00B9204D" w:rsidRDefault="00B9204D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1D0E9FFE" w14:textId="0AC66994" w:rsidR="00C82504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Dollar Amount Requested</w:t>
            </w:r>
            <w:r w:rsidR="00A22307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>(not to exceed $10,000)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6"/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  <w:bookmarkEnd w:id="4"/>
          </w:p>
          <w:p w14:paraId="5C8E050A" w14:textId="4F642A79" w:rsidR="001E277A" w:rsidRDefault="001E277A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0D11EDD9" w14:textId="39B9C741" w:rsidR="001E277A" w:rsidRPr="001E277A" w:rsidRDefault="001E277A" w:rsidP="001E277A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If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pplicable,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M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ember’s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f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inancial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c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ontribution </w:t>
            </w:r>
            <w:r w:rsidR="00921B31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to 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this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p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>roject.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50BE35A1" w14:textId="5F9726D6" w:rsidR="001E277A" w:rsidRDefault="001E277A" w:rsidP="001E277A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    </w:t>
            </w:r>
          </w:p>
          <w:p w14:paraId="4233A7E1" w14:textId="7604C8D0" w:rsidR="00B4377E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Is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dditional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s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upporting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d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ocumentation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ttached?  </w:t>
            </w:r>
            <w:sdt>
              <w:sdtPr>
                <w:rPr>
                  <w:rFonts w:ascii="Arial" w:hAnsi="Arial" w:cs="Arial"/>
                  <w:b/>
                  <w:color w:val="005487"/>
                  <w:sz w:val="23"/>
                  <w:szCs w:val="23"/>
                </w:rPr>
                <w:id w:val="-5096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32">
                  <w:rPr>
                    <w:rFonts w:ascii="MS Gothic" w:eastAsia="MS Gothic" w:hAnsi="MS Gothic" w:cs="Arial" w:hint="eastAsia"/>
                    <w:b/>
                    <w:color w:val="005487"/>
                    <w:sz w:val="23"/>
                    <w:szCs w:val="23"/>
                  </w:rPr>
                  <w:t>☐</w:t>
                </w:r>
              </w:sdtContent>
            </w:sdt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color w:val="005487"/>
                  <w:sz w:val="23"/>
                  <w:szCs w:val="23"/>
                </w:rPr>
                <w:id w:val="18668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7">
                  <w:rPr>
                    <w:rFonts w:ascii="MS Gothic" w:eastAsia="MS Gothic" w:hAnsi="MS Gothic" w:cs="Arial" w:hint="eastAsia"/>
                    <w:b/>
                    <w:color w:val="005487"/>
                    <w:sz w:val="23"/>
                    <w:szCs w:val="23"/>
                  </w:rPr>
                  <w:t>☐</w:t>
                </w:r>
              </w:sdtContent>
            </w:sdt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>No</w:t>
            </w:r>
          </w:p>
          <w:p w14:paraId="0E5D9E54" w14:textId="551C8553" w:rsidR="00B4377E" w:rsidRPr="00860449" w:rsidRDefault="00B4377E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  <w:tr w:rsidR="007A4735" w:rsidRPr="00473F34" w14:paraId="1C8393FB" w14:textId="77777777" w:rsidTr="00C82504">
        <w:trPr>
          <w:trHeight w:val="2684"/>
        </w:trPr>
        <w:tc>
          <w:tcPr>
            <w:tcW w:w="4587" w:type="dxa"/>
            <w:shd w:val="clear" w:color="auto" w:fill="DEEAF6" w:themeFill="accent1" w:themeFillTint="33"/>
          </w:tcPr>
          <w:p w14:paraId="49B4DCC3" w14:textId="77777777" w:rsidR="00566C38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377D6B2E" w14:textId="70DC2CF0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Commitment to Excellence Category:</w:t>
            </w:r>
          </w:p>
          <w:p w14:paraId="6185A6FD" w14:textId="77777777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5F642B99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5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Office/Field Ergonomics</w:t>
            </w:r>
          </w:p>
          <w:p w14:paraId="20E977CE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Vehicle Operations</w:t>
            </w:r>
          </w:p>
          <w:p w14:paraId="7417AA4D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bookmarkEnd w:id="6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Infrastructure</w:t>
            </w:r>
          </w:p>
          <w:p w14:paraId="4AED4AC0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7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Construction</w:t>
            </w:r>
          </w:p>
          <w:p w14:paraId="0C598E7B" w14:textId="6511D3F8" w:rsidR="007A4735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8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Employment Practices</w:t>
            </w:r>
          </w:p>
          <w:p w14:paraId="0013DAB3" w14:textId="16D137E2" w:rsidR="007A4735" w:rsidRDefault="007A4735" w:rsidP="00C0413C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Wildfire Prevention</w:t>
            </w:r>
          </w:p>
          <w:p w14:paraId="0C22D2A8" w14:textId="77777777" w:rsidR="007A4735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Other: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9" w:name="Text21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FORMTEXT </w:instrTex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bookmarkEnd w:id="9"/>
          </w:p>
          <w:p w14:paraId="62BBB948" w14:textId="5A4E626D" w:rsidR="00DE7A94" w:rsidRPr="00860449" w:rsidRDefault="00DE7A94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  <w:tc>
          <w:tcPr>
            <w:tcW w:w="5403" w:type="dxa"/>
            <w:vMerge w:val="restart"/>
            <w:shd w:val="clear" w:color="auto" w:fill="DEEAF6" w:themeFill="accent1" w:themeFillTint="33"/>
          </w:tcPr>
          <w:p w14:paraId="41266F48" w14:textId="77777777" w:rsidR="00566C38" w:rsidRDefault="00566C38" w:rsidP="00566C38">
            <w:pPr>
              <w:spacing w:after="0" w:line="240" w:lineRule="auto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</w:p>
          <w:p w14:paraId="3EFF036C" w14:textId="3A85FC22" w:rsidR="009A1948" w:rsidRPr="00F73DA4" w:rsidRDefault="009A1948" w:rsidP="009A1948">
            <w:pPr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Member’s estimated annual payroll.</w:t>
            </w:r>
          </w:p>
          <w:p w14:paraId="583312F6" w14:textId="77777777" w:rsidR="009A1948" w:rsidRPr="009A1948" w:rsidRDefault="009A1948" w:rsidP="009A1948">
            <w:pPr>
              <w:spacing w:after="0" w:line="276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9A19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9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A1948">
              <w:rPr>
                <w:rFonts w:ascii="Arial" w:hAnsi="Arial" w:cs="Arial"/>
                <w:sz w:val="23"/>
                <w:szCs w:val="23"/>
              </w:rPr>
            </w:r>
            <w:r w:rsidRPr="009A19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3A6B4135" w14:textId="78548208" w:rsidR="009A1948" w:rsidRPr="00F73DA4" w:rsidRDefault="009A1948" w:rsidP="009A1948">
            <w:pPr>
              <w:rPr>
                <w:rFonts w:ascii="Arial" w:hAnsi="Arial" w:cs="Arial"/>
                <w:iCs/>
                <w:sz w:val="23"/>
                <w:szCs w:val="23"/>
              </w:rPr>
            </w:pP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Member’s total number of employees</w:t>
            </w:r>
            <w:r w:rsidR="00566C38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.</w:t>
            </w: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 xml:space="preserve"> </w:t>
            </w:r>
          </w:p>
          <w:p w14:paraId="3FB15FED" w14:textId="2EF82F74" w:rsidR="009A1948" w:rsidRDefault="009A1948" w:rsidP="009A1948">
            <w:pPr>
              <w:pStyle w:val="ListParagraph"/>
              <w:spacing w:line="276" w:lineRule="auto"/>
              <w:ind w:left="360"/>
              <w:rPr>
                <w:rFonts w:cs="Arial"/>
                <w:sz w:val="23"/>
                <w:szCs w:val="23"/>
              </w:rPr>
            </w:pPr>
            <w:r w:rsidRPr="009A1948">
              <w:rPr>
                <w:rFonts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948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9A1948">
              <w:rPr>
                <w:rFonts w:cs="Arial"/>
                <w:sz w:val="23"/>
                <w:szCs w:val="23"/>
              </w:rPr>
            </w:r>
            <w:r w:rsidRPr="009A1948">
              <w:rPr>
                <w:rFonts w:cs="Arial"/>
                <w:sz w:val="23"/>
                <w:szCs w:val="23"/>
              </w:rPr>
              <w:fldChar w:fldCharType="separate"/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sz w:val="23"/>
                <w:szCs w:val="23"/>
              </w:rPr>
              <w:fldChar w:fldCharType="end"/>
            </w:r>
          </w:p>
          <w:p w14:paraId="0241465E" w14:textId="77777777" w:rsidR="00DE7A94" w:rsidRDefault="00DE7A94" w:rsidP="009A1948">
            <w:pPr>
              <w:pStyle w:val="ListParagraph"/>
              <w:spacing w:line="276" w:lineRule="auto"/>
              <w:ind w:left="360"/>
              <w:rPr>
                <w:rFonts w:cs="Arial"/>
                <w:sz w:val="23"/>
                <w:szCs w:val="23"/>
              </w:rPr>
            </w:pPr>
          </w:p>
          <w:p w14:paraId="511B1E39" w14:textId="5C46A0C2" w:rsidR="003C5DAB" w:rsidRPr="00F73DA4" w:rsidRDefault="00F73DA4" w:rsidP="00813529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t xml:space="preserve"> </w:t>
            </w:r>
            <w:r w:rsidR="004A52FE" w:rsidRPr="004A52FE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Attach</w:t>
            </w:r>
            <w:r w:rsidR="004A52FE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t xml:space="preserve"> </w:t>
            </w:r>
            <w:r w:rsidR="003C5DAB"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 xml:space="preserve">a copy of the agency’s signed Commitment to Excellence Agreement (C2E).  </w:t>
            </w:r>
          </w:p>
          <w:p w14:paraId="542EA52D" w14:textId="77777777" w:rsidR="007A4735" w:rsidRPr="00860449" w:rsidRDefault="007A4735" w:rsidP="00BC2446">
            <w:pPr>
              <w:spacing w:after="0" w:line="240" w:lineRule="auto"/>
              <w:ind w:firstLine="36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  <w:tr w:rsidR="007A4735" w:rsidRPr="00473F34" w14:paraId="7EDD35DC" w14:textId="77777777" w:rsidTr="00860449">
        <w:trPr>
          <w:trHeight w:val="2623"/>
        </w:trPr>
        <w:tc>
          <w:tcPr>
            <w:tcW w:w="4587" w:type="dxa"/>
            <w:shd w:val="clear" w:color="auto" w:fill="DEEAF6" w:themeFill="accent1" w:themeFillTint="33"/>
          </w:tcPr>
          <w:p w14:paraId="71D2DA04" w14:textId="77777777" w:rsidR="00566C38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27CF43D2" w14:textId="3098D291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JPIA </w:t>
            </w:r>
            <w:r w:rsidR="002F60F0">
              <w:rPr>
                <w:rFonts w:ascii="Arial" w:hAnsi="Arial" w:cs="Arial"/>
                <w:b/>
                <w:color w:val="005487"/>
                <w:sz w:val="23"/>
                <w:szCs w:val="23"/>
              </w:rPr>
              <w:t>Member P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rogram</w:t>
            </w:r>
            <w:r w:rsidR="002F60F0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Participation</w:t>
            </w:r>
            <w:r w:rsidR="004F33BF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4F33BF"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(check all that apply):</w:t>
            </w:r>
          </w:p>
          <w:p w14:paraId="556986CF" w14:textId="77777777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4C65A3E4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1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General Liability</w:t>
            </w:r>
          </w:p>
          <w:p w14:paraId="724D42DC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2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Property</w:t>
            </w:r>
          </w:p>
          <w:p w14:paraId="190AD461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7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3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Workers’ Compensation</w:t>
            </w:r>
          </w:p>
          <w:p w14:paraId="4F825ACA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327E3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4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Employment Practices Liability</w:t>
            </w:r>
          </w:p>
        </w:tc>
        <w:tc>
          <w:tcPr>
            <w:tcW w:w="5403" w:type="dxa"/>
            <w:vMerge/>
            <w:shd w:val="clear" w:color="auto" w:fill="DEEAF6" w:themeFill="accent1" w:themeFillTint="33"/>
          </w:tcPr>
          <w:p w14:paraId="0EB98984" w14:textId="776CEDC0" w:rsidR="007A4735" w:rsidRPr="00860449" w:rsidRDefault="007A4735" w:rsidP="00C82504">
            <w:pPr>
              <w:spacing w:after="0" w:line="240" w:lineRule="auto"/>
              <w:ind w:left="1510" w:hanging="115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</w:tbl>
    <w:p w14:paraId="07683FDF" w14:textId="77777777" w:rsidR="00A822A0" w:rsidRDefault="00A822A0" w:rsidP="00814217">
      <w:pPr>
        <w:spacing w:after="0" w:line="240" w:lineRule="auto"/>
        <w:rPr>
          <w:rFonts w:ascii="Arial" w:hAnsi="Arial" w:cs="Arial"/>
          <w:b/>
          <w:color w:val="005487"/>
          <w:sz w:val="24"/>
          <w:szCs w:val="24"/>
          <w:u w:val="single"/>
        </w:rPr>
      </w:pPr>
    </w:p>
    <w:p w14:paraId="456706BC" w14:textId="77777777" w:rsidR="00E01DED" w:rsidRDefault="00E01DED">
      <w:pPr>
        <w:spacing w:after="0" w:line="240" w:lineRule="auto"/>
        <w:rPr>
          <w:rFonts w:ascii="Arial" w:hAnsi="Arial" w:cs="Arial"/>
          <w:b/>
          <w:color w:val="005487"/>
          <w:sz w:val="24"/>
          <w:szCs w:val="24"/>
          <w:u w:val="single"/>
        </w:rPr>
        <w:sectPr w:rsidR="00E01DED" w:rsidSect="00C86232">
          <w:footerReference w:type="default" r:id="rId10"/>
          <w:footerReference w:type="first" r:id="rId11"/>
          <w:pgSz w:w="12240" w:h="15840"/>
          <w:pgMar w:top="432" w:right="1080" w:bottom="432" w:left="1080" w:header="1152" w:footer="720" w:gutter="0"/>
          <w:cols w:space="720"/>
          <w:titlePg/>
          <w:docGrid w:linePitch="360"/>
        </w:sectPr>
      </w:pPr>
    </w:p>
    <w:p w14:paraId="1C7A2108" w14:textId="21079B41" w:rsidR="00202C1F" w:rsidRDefault="00202C1F" w:rsidP="00F6234C">
      <w:pPr>
        <w:spacing w:after="0" w:line="240" w:lineRule="auto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Please prepare responses to </w:t>
      </w:r>
      <w:r w:rsidR="00F72DE9" w:rsidRPr="00202C1F">
        <w:rPr>
          <w:rFonts w:ascii="Arial" w:hAnsi="Arial" w:cs="Arial"/>
          <w:b/>
          <w:color w:val="005487"/>
          <w:sz w:val="23"/>
          <w:szCs w:val="23"/>
        </w:rPr>
        <w:t>all</w:t>
      </w:r>
      <w:r w:rsidR="00F72DE9">
        <w:rPr>
          <w:rFonts w:ascii="Arial" w:hAnsi="Arial" w:cs="Arial"/>
          <w:b/>
          <w:color w:val="005487"/>
          <w:sz w:val="23"/>
          <w:szCs w:val="23"/>
        </w:rPr>
        <w:t xml:space="preserve"> the 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following in the order presented. All questions must be </w:t>
      </w:r>
      <w:r w:rsidRPr="006B222D">
        <w:rPr>
          <w:rFonts w:ascii="Arial" w:hAnsi="Arial" w:cs="Arial"/>
          <w:b/>
          <w:i/>
          <w:color w:val="005487"/>
          <w:sz w:val="23"/>
          <w:szCs w:val="23"/>
        </w:rPr>
        <w:t xml:space="preserve">fully </w:t>
      </w:r>
      <w:r w:rsidR="00BB29EC" w:rsidRPr="006B222D">
        <w:rPr>
          <w:rFonts w:ascii="Arial" w:hAnsi="Arial" w:cs="Arial"/>
          <w:b/>
          <w:i/>
          <w:color w:val="005487"/>
          <w:sz w:val="23"/>
          <w:szCs w:val="23"/>
        </w:rPr>
        <w:t>answered,</w:t>
      </w:r>
      <w:r w:rsidRPr="006B222D">
        <w:rPr>
          <w:rFonts w:ascii="Arial" w:hAnsi="Arial" w:cs="Arial"/>
          <w:b/>
          <w:i/>
          <w:color w:val="005487"/>
          <w:sz w:val="23"/>
          <w:szCs w:val="23"/>
        </w:rPr>
        <w:t xml:space="preserve"> </w:t>
      </w:r>
      <w:r w:rsidRPr="00202C1F">
        <w:rPr>
          <w:rFonts w:ascii="Arial" w:hAnsi="Arial" w:cs="Arial"/>
          <w:b/>
          <w:color w:val="005487"/>
          <w:sz w:val="23"/>
          <w:szCs w:val="23"/>
        </w:rPr>
        <w:t>or the application will be deemed incomplete.</w:t>
      </w:r>
      <w:r>
        <w:rPr>
          <w:rFonts w:ascii="Arial" w:hAnsi="Arial" w:cs="Arial"/>
          <w:b/>
          <w:color w:val="005487"/>
          <w:sz w:val="23"/>
          <w:szCs w:val="23"/>
        </w:rPr>
        <w:t xml:space="preserve"> 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(You may </w:t>
      </w:r>
      <w:proofErr w:type="gramStart"/>
      <w:r w:rsidRPr="00202C1F">
        <w:rPr>
          <w:rFonts w:ascii="Arial" w:hAnsi="Arial" w:cs="Arial"/>
          <w:b/>
          <w:color w:val="005487"/>
          <w:sz w:val="23"/>
          <w:szCs w:val="23"/>
        </w:rPr>
        <w:t>continue on</w:t>
      </w:r>
      <w:proofErr w:type="gramEnd"/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 a separate sheet if necessary.)</w:t>
      </w:r>
    </w:p>
    <w:p w14:paraId="1451F55E" w14:textId="77777777" w:rsidR="00202C1F" w:rsidRPr="00202C1F" w:rsidRDefault="00202C1F" w:rsidP="00E031C9">
      <w:pPr>
        <w:spacing w:after="0" w:line="240" w:lineRule="auto"/>
        <w:rPr>
          <w:rFonts w:ascii="Arial" w:hAnsi="Arial" w:cs="Arial"/>
          <w:b/>
          <w:color w:val="005487"/>
          <w:sz w:val="23"/>
          <w:szCs w:val="23"/>
        </w:rPr>
      </w:pPr>
    </w:p>
    <w:p w14:paraId="273ED93D" w14:textId="447B15A8" w:rsidR="00202C1F" w:rsidRPr="00142042" w:rsidRDefault="00202C1F" w:rsidP="008F64EA">
      <w:pPr>
        <w:spacing w:after="0" w:line="240" w:lineRule="auto"/>
        <w:jc w:val="center"/>
        <w:rPr>
          <w:rFonts w:ascii="Arial" w:hAnsi="Arial" w:cs="Arial"/>
          <w:b/>
          <w:i/>
          <w:color w:val="005487"/>
          <w:sz w:val="32"/>
          <w:szCs w:val="32"/>
        </w:rPr>
      </w:pPr>
      <w:r w:rsidRPr="00142042">
        <w:rPr>
          <w:rFonts w:ascii="Arial" w:hAnsi="Arial" w:cs="Arial"/>
          <w:b/>
          <w:i/>
          <w:color w:val="005487"/>
          <w:sz w:val="32"/>
          <w:szCs w:val="32"/>
        </w:rPr>
        <w:t xml:space="preserve">All Sections Must Be Completed to be </w:t>
      </w:r>
      <w:r w:rsidR="00D56ADE" w:rsidRPr="00142042">
        <w:rPr>
          <w:rFonts w:ascii="Arial" w:hAnsi="Arial" w:cs="Arial"/>
          <w:b/>
          <w:i/>
          <w:color w:val="005487"/>
          <w:sz w:val="32"/>
          <w:szCs w:val="32"/>
        </w:rPr>
        <w:t>Considered.</w:t>
      </w:r>
    </w:p>
    <w:p w14:paraId="37ED6FFB" w14:textId="77777777" w:rsidR="008F64EA" w:rsidRDefault="008F64EA" w:rsidP="008F64E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1709AAE" w14:textId="575D78BB" w:rsidR="001F6215" w:rsidRPr="00DA57ED" w:rsidRDefault="001F6215" w:rsidP="001F6215">
      <w:pPr>
        <w:spacing w:line="276" w:lineRule="auto"/>
        <w:rPr>
          <w:rFonts w:ascii="Arial" w:hAnsi="Arial" w:cs="Arial"/>
          <w:b/>
          <w:bCs/>
          <w:color w:val="005487"/>
          <w:sz w:val="23"/>
          <w:szCs w:val="23"/>
        </w:rPr>
      </w:pPr>
      <w:r w:rsidRPr="00DA57ED">
        <w:rPr>
          <w:rFonts w:ascii="Arial" w:hAnsi="Arial" w:cs="Arial"/>
          <w:b/>
          <w:bCs/>
          <w:color w:val="000000" w:themeColor="text1"/>
          <w:sz w:val="23"/>
          <w:szCs w:val="23"/>
        </w:rPr>
        <w:t>(</w:t>
      </w:r>
      <w:r w:rsidRPr="00DA57ED">
        <w:rPr>
          <w:rFonts w:ascii="Arial" w:hAnsi="Arial" w:cs="Arial"/>
          <w:b/>
          <w:bCs/>
          <w:i/>
          <w:color w:val="000000" w:themeColor="text1"/>
          <w:sz w:val="23"/>
          <w:szCs w:val="23"/>
        </w:rPr>
        <w:t>Type in shaded boxes below.</w:t>
      </w:r>
      <w:r w:rsidRPr="00DA57ED">
        <w:rPr>
          <w:rFonts w:ascii="Arial" w:hAnsi="Arial" w:cs="Arial"/>
          <w:b/>
          <w:bCs/>
          <w:color w:val="000000" w:themeColor="text1"/>
          <w:sz w:val="23"/>
          <w:szCs w:val="23"/>
        </w:rPr>
        <w:t>)</w:t>
      </w:r>
    </w:p>
    <w:p w14:paraId="4EBC6D2D" w14:textId="2C5A8C3C" w:rsidR="00DC33D6" w:rsidRPr="00202C1F" w:rsidRDefault="00DC33D6" w:rsidP="005A55D9">
      <w:pPr>
        <w:rPr>
          <w:rFonts w:ascii="Arial" w:hAnsi="Arial" w:cs="Arial"/>
          <w:b/>
          <w:color w:val="005487"/>
          <w:sz w:val="23"/>
          <w:szCs w:val="23"/>
          <w:u w:val="single"/>
        </w:rPr>
      </w:pPr>
      <w:r w:rsidRPr="00202C1F">
        <w:rPr>
          <w:rFonts w:ascii="Arial" w:hAnsi="Arial" w:cs="Arial"/>
          <w:b/>
          <w:color w:val="005487"/>
          <w:sz w:val="23"/>
          <w:szCs w:val="23"/>
          <w:u w:val="single"/>
        </w:rPr>
        <w:t>Project/Program</w:t>
      </w:r>
      <w:r w:rsidR="00412B62">
        <w:rPr>
          <w:rFonts w:ascii="Arial" w:hAnsi="Arial" w:cs="Arial"/>
          <w:b/>
          <w:color w:val="005487"/>
          <w:sz w:val="23"/>
          <w:szCs w:val="23"/>
          <w:u w:val="single"/>
        </w:rPr>
        <w:t xml:space="preserve"> Title</w:t>
      </w:r>
    </w:p>
    <w:p w14:paraId="18616F63" w14:textId="02C9E12D" w:rsidR="00412B62" w:rsidRPr="00412B62" w:rsidRDefault="00C86232" w:rsidP="00412B62">
      <w:pPr>
        <w:pStyle w:val="ListParagraph"/>
        <w:numPr>
          <w:ilvl w:val="0"/>
          <w:numId w:val="3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14C45526" w14:textId="77777777" w:rsidR="00E87AE3" w:rsidRPr="009E0322" w:rsidRDefault="00E87AE3" w:rsidP="00D56FD5">
      <w:pPr>
        <w:spacing w:after="0" w:line="240" w:lineRule="auto"/>
        <w:ind w:firstLine="360"/>
        <w:rPr>
          <w:rFonts w:ascii="Arial" w:hAnsi="Arial" w:cs="Arial"/>
          <w:iCs/>
          <w:sz w:val="23"/>
          <w:szCs w:val="23"/>
        </w:rPr>
      </w:pPr>
    </w:p>
    <w:p w14:paraId="4B035A36" w14:textId="4BC0BBF2" w:rsidR="00E87AE3" w:rsidRPr="009E0322" w:rsidRDefault="00C048D7" w:rsidP="00E87AE3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9E0322">
        <w:rPr>
          <w:rFonts w:cs="Arial"/>
          <w:b/>
          <w:iCs/>
          <w:color w:val="005487"/>
          <w:sz w:val="23"/>
          <w:szCs w:val="23"/>
        </w:rPr>
        <w:t>Hazard/Problem</w:t>
      </w:r>
      <w:r w:rsidR="00652348" w:rsidRPr="009E0322">
        <w:rPr>
          <w:rFonts w:cs="Arial"/>
          <w:b/>
          <w:iCs/>
          <w:color w:val="005487"/>
          <w:sz w:val="23"/>
          <w:szCs w:val="23"/>
        </w:rPr>
        <w:t xml:space="preserve"> Statement</w:t>
      </w:r>
      <w:r w:rsidR="00E87AE3" w:rsidRPr="009E0322">
        <w:rPr>
          <w:rFonts w:cs="Arial"/>
          <w:b/>
          <w:iCs/>
          <w:color w:val="005487"/>
          <w:sz w:val="23"/>
          <w:szCs w:val="23"/>
        </w:rPr>
        <w:t>.</w:t>
      </w:r>
    </w:p>
    <w:p w14:paraId="0A71CC4D" w14:textId="44D98AD7" w:rsidR="00FF7F5E" w:rsidRDefault="00C86232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27B2DCFA" w14:textId="13D43CBD" w:rsidR="00FF7F5E" w:rsidRDefault="00FF7F5E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14:paraId="159E5C75" w14:textId="77777777" w:rsidR="00FF7F5E" w:rsidRPr="00FF7F5E" w:rsidRDefault="00FF7F5E" w:rsidP="00FF7F5E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FF7F5E">
        <w:rPr>
          <w:rFonts w:cs="Arial"/>
          <w:b/>
          <w:iCs/>
          <w:color w:val="005487"/>
          <w:sz w:val="23"/>
          <w:szCs w:val="23"/>
        </w:rPr>
        <w:t>Is this request based on a safety committee recommendation?</w:t>
      </w:r>
    </w:p>
    <w:p w14:paraId="774DC31A" w14:textId="5EE6695F" w:rsidR="00FF7F5E" w:rsidRPr="00202C1F" w:rsidRDefault="00C86232" w:rsidP="00FF7F5E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502AD0F0" w14:textId="77777777" w:rsidR="00FF7F5E" w:rsidRPr="00FF7F5E" w:rsidRDefault="00FF7F5E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14:paraId="606AEB97" w14:textId="51D02E03" w:rsidR="00945CD9" w:rsidRPr="006A743A" w:rsidRDefault="00534CCD" w:rsidP="003837F8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6A743A">
        <w:rPr>
          <w:rFonts w:cs="Arial"/>
          <w:b/>
          <w:iCs/>
          <w:color w:val="005487"/>
          <w:sz w:val="23"/>
          <w:szCs w:val="23"/>
        </w:rPr>
        <w:t xml:space="preserve">Define the scope, </w:t>
      </w:r>
      <w:r w:rsidR="00D56ADE" w:rsidRPr="006A743A">
        <w:rPr>
          <w:rFonts w:cs="Arial"/>
          <w:b/>
          <w:iCs/>
          <w:color w:val="005487"/>
          <w:sz w:val="23"/>
          <w:szCs w:val="23"/>
        </w:rPr>
        <w:t>process,</w:t>
      </w:r>
      <w:r w:rsidR="00067181" w:rsidRPr="006A743A">
        <w:rPr>
          <w:rFonts w:cs="Arial"/>
          <w:b/>
          <w:iCs/>
          <w:color w:val="005487"/>
          <w:sz w:val="23"/>
          <w:szCs w:val="23"/>
        </w:rPr>
        <w:t xml:space="preserve"> or performance </w:t>
      </w:r>
      <w:r w:rsidR="00F5695C" w:rsidRPr="006A743A">
        <w:rPr>
          <w:rFonts w:cs="Arial"/>
          <w:b/>
          <w:iCs/>
          <w:color w:val="005487"/>
          <w:sz w:val="23"/>
          <w:szCs w:val="23"/>
        </w:rPr>
        <w:t xml:space="preserve">objective(s) </w:t>
      </w:r>
      <w:r w:rsidR="00BB6C35" w:rsidRPr="006A743A">
        <w:rPr>
          <w:rFonts w:cs="Arial"/>
          <w:b/>
          <w:iCs/>
          <w:color w:val="005487"/>
          <w:sz w:val="23"/>
          <w:szCs w:val="23"/>
        </w:rPr>
        <w:t xml:space="preserve">and/or goal(s) </w:t>
      </w:r>
      <w:r w:rsidR="00945CD9" w:rsidRPr="006A743A">
        <w:rPr>
          <w:rFonts w:cs="Arial"/>
          <w:b/>
          <w:iCs/>
          <w:color w:val="005487"/>
          <w:sz w:val="23"/>
          <w:szCs w:val="23"/>
        </w:rPr>
        <w:t>of the project or program.</w:t>
      </w:r>
      <w:r w:rsidR="006A3102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6A3102" w:rsidRPr="006A743A">
        <w:rPr>
          <w:rFonts w:cs="Arial"/>
          <w:bCs/>
          <w:i/>
          <w:color w:val="005487"/>
          <w:sz w:val="23"/>
          <w:szCs w:val="23"/>
        </w:rPr>
        <w:t>(De</w:t>
      </w:r>
      <w:r w:rsidR="0004659C" w:rsidRPr="006A743A">
        <w:rPr>
          <w:rFonts w:cs="Arial"/>
          <w:bCs/>
          <w:i/>
          <w:color w:val="005487"/>
          <w:sz w:val="23"/>
          <w:szCs w:val="23"/>
        </w:rPr>
        <w:t>tailed description of the scope, process</w:t>
      </w:r>
      <w:r w:rsidR="00D56ADE">
        <w:rPr>
          <w:rFonts w:cs="Arial"/>
          <w:bCs/>
          <w:i/>
          <w:color w:val="005487"/>
          <w:sz w:val="23"/>
          <w:szCs w:val="23"/>
        </w:rPr>
        <w:t>,</w:t>
      </w:r>
      <w:r w:rsidR="0004659C" w:rsidRPr="006A743A">
        <w:rPr>
          <w:rFonts w:cs="Arial"/>
          <w:bCs/>
          <w:i/>
          <w:color w:val="005487"/>
          <w:sz w:val="23"/>
          <w:szCs w:val="23"/>
        </w:rPr>
        <w:t xml:space="preserve"> or performance objective(s). 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>Compare Commitment to Excellence loss reduction focus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areas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 xml:space="preserve"> to scope, process</w:t>
      </w:r>
      <w:r w:rsidR="00D56ADE">
        <w:rPr>
          <w:rFonts w:cs="Arial"/>
          <w:bCs/>
          <w:i/>
          <w:color w:val="005487"/>
          <w:sz w:val="23"/>
          <w:szCs w:val="23"/>
        </w:rPr>
        <w:t>,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 xml:space="preserve"> or performance objective.</w:t>
      </w:r>
      <w:r w:rsidR="006A743A" w:rsidRPr="006A743A">
        <w:rPr>
          <w:rFonts w:cs="Arial"/>
          <w:bCs/>
          <w:i/>
          <w:color w:val="005487"/>
          <w:sz w:val="23"/>
          <w:szCs w:val="23"/>
        </w:rPr>
        <w:t>)</w:t>
      </w:r>
      <w:r w:rsidR="0000354C" w:rsidRPr="006A743A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2956A0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1B78F6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273FC3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C86232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6232">
        <w:rPr>
          <w:rFonts w:cs="Arial"/>
          <w:sz w:val="23"/>
          <w:szCs w:val="23"/>
        </w:rPr>
        <w:instrText xml:space="preserve"> FORMTEXT </w:instrText>
      </w:r>
      <w:r w:rsidR="00C86232">
        <w:rPr>
          <w:rFonts w:cs="Arial"/>
          <w:sz w:val="23"/>
          <w:szCs w:val="23"/>
        </w:rPr>
      </w:r>
      <w:r w:rsidR="00C86232">
        <w:rPr>
          <w:rFonts w:cs="Arial"/>
          <w:sz w:val="23"/>
          <w:szCs w:val="23"/>
        </w:rPr>
        <w:fldChar w:fldCharType="separate"/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sz w:val="23"/>
          <w:szCs w:val="23"/>
        </w:rPr>
        <w:fldChar w:fldCharType="end"/>
      </w:r>
    </w:p>
    <w:p w14:paraId="4D70A7AC" w14:textId="77777777" w:rsidR="00BF106C" w:rsidRPr="00F21125" w:rsidRDefault="00BF106C" w:rsidP="00BF106C">
      <w:pPr>
        <w:pStyle w:val="ListParagraph"/>
        <w:ind w:left="450"/>
        <w:rPr>
          <w:rFonts w:cs="Arial"/>
          <w:b/>
          <w:i/>
          <w:color w:val="005487"/>
          <w:sz w:val="23"/>
          <w:szCs w:val="23"/>
        </w:rPr>
      </w:pPr>
    </w:p>
    <w:p w14:paraId="60DBCE53" w14:textId="63E04C36" w:rsidR="00EB059B" w:rsidRPr="009446DC" w:rsidRDefault="00EB059B" w:rsidP="00540FE8">
      <w:pPr>
        <w:pStyle w:val="ListParagraph"/>
        <w:numPr>
          <w:ilvl w:val="0"/>
          <w:numId w:val="3"/>
        </w:numPr>
        <w:ind w:left="450" w:hanging="450"/>
        <w:rPr>
          <w:rFonts w:cs="Arial"/>
          <w:bCs/>
          <w:iCs/>
          <w:color w:val="005487"/>
          <w:sz w:val="23"/>
          <w:szCs w:val="23"/>
        </w:rPr>
      </w:pPr>
      <w:r w:rsidRPr="009446DC">
        <w:rPr>
          <w:rFonts w:cs="Arial"/>
          <w:b/>
          <w:iCs/>
          <w:color w:val="005487"/>
          <w:sz w:val="23"/>
          <w:szCs w:val="23"/>
        </w:rPr>
        <w:t>Define the solution</w:t>
      </w:r>
      <w:r w:rsidR="00F5075D" w:rsidRPr="009446DC">
        <w:rPr>
          <w:rFonts w:cs="Arial"/>
          <w:b/>
          <w:iCs/>
          <w:color w:val="005487"/>
          <w:sz w:val="23"/>
          <w:szCs w:val="23"/>
        </w:rPr>
        <w:t xml:space="preserve">. </w:t>
      </w:r>
      <w:r w:rsidR="00F5075D" w:rsidRPr="009446DC">
        <w:rPr>
          <w:rFonts w:cs="Arial"/>
          <w:bCs/>
          <w:iCs/>
          <w:color w:val="005487"/>
          <w:sz w:val="23"/>
          <w:szCs w:val="23"/>
        </w:rPr>
        <w:t>(</w:t>
      </w:r>
      <w:r w:rsidR="00F5075D" w:rsidRPr="009446DC">
        <w:rPr>
          <w:rFonts w:cs="Arial"/>
          <w:bCs/>
          <w:i/>
          <w:color w:val="005487"/>
          <w:sz w:val="23"/>
          <w:szCs w:val="23"/>
        </w:rPr>
        <w:t>Describe how this will specifically be used to address the identified exposure</w:t>
      </w:r>
      <w:r w:rsidR="009446DC" w:rsidRPr="009446DC">
        <w:rPr>
          <w:rFonts w:cs="Arial"/>
          <w:bCs/>
          <w:i/>
          <w:color w:val="005487"/>
          <w:sz w:val="23"/>
          <w:szCs w:val="23"/>
        </w:rPr>
        <w:t>.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9446DC" w:rsidRPr="009446DC">
        <w:rPr>
          <w:rFonts w:cs="Arial"/>
          <w:bCs/>
          <w:i/>
          <w:color w:val="005487"/>
          <w:sz w:val="23"/>
          <w:szCs w:val="23"/>
        </w:rPr>
        <w:t>How many individuals externally or internally will be impacted by the improvement?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Does it improve the operational workflow or integrate resources?</w:t>
      </w:r>
      <w:r w:rsidR="00291744" w:rsidRPr="00D0668E">
        <w:rPr>
          <w:rFonts w:cs="Arial"/>
          <w:bCs/>
          <w:i/>
          <w:color w:val="005487"/>
          <w:sz w:val="23"/>
          <w:szCs w:val="23"/>
        </w:rPr>
        <w:t>)</w:t>
      </w:r>
    </w:p>
    <w:p w14:paraId="7BC7ECBD" w14:textId="0F04B808" w:rsidR="00B15BD1" w:rsidRDefault="00C86232" w:rsidP="00B15BD1">
      <w:pPr>
        <w:pStyle w:val="ListParagraph"/>
        <w:ind w:left="45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481AC43E" w14:textId="77777777" w:rsidR="00BF106C" w:rsidRDefault="00BF106C" w:rsidP="00B15BD1">
      <w:pPr>
        <w:pStyle w:val="ListParagraph"/>
        <w:ind w:left="450"/>
        <w:rPr>
          <w:rFonts w:cs="Arial"/>
          <w:b/>
          <w:i/>
          <w:color w:val="005487"/>
          <w:sz w:val="23"/>
          <w:szCs w:val="23"/>
        </w:rPr>
      </w:pPr>
    </w:p>
    <w:p w14:paraId="1258897C" w14:textId="0F102108" w:rsidR="00EB059B" w:rsidRPr="00F5075D" w:rsidRDefault="00EB059B" w:rsidP="00F5075D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43241D">
        <w:rPr>
          <w:rFonts w:cs="Arial"/>
          <w:b/>
          <w:iCs/>
          <w:color w:val="005487"/>
          <w:sz w:val="23"/>
          <w:szCs w:val="23"/>
        </w:rPr>
        <w:t>Explain how the project/program will show a results-oriented impact that is measurable and identifiable</w:t>
      </w:r>
      <w:r>
        <w:rPr>
          <w:rFonts w:cs="Arial"/>
          <w:b/>
          <w:iCs/>
          <w:color w:val="005487"/>
          <w:sz w:val="23"/>
          <w:szCs w:val="23"/>
        </w:rPr>
        <w:t xml:space="preserve"> to the hazard or problem</w:t>
      </w:r>
      <w:r w:rsidRPr="0043241D">
        <w:rPr>
          <w:rFonts w:cs="Arial"/>
          <w:b/>
          <w:iCs/>
          <w:color w:val="005487"/>
          <w:sz w:val="23"/>
          <w:szCs w:val="23"/>
        </w:rPr>
        <w:t>.</w:t>
      </w:r>
      <w:r w:rsidR="00F5075D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F5075D" w:rsidRPr="00F5075D">
        <w:rPr>
          <w:rFonts w:cs="Arial"/>
          <w:bCs/>
          <w:iCs/>
          <w:color w:val="005487"/>
          <w:sz w:val="23"/>
          <w:szCs w:val="23"/>
        </w:rPr>
        <w:t>(</w:t>
      </w:r>
      <w:r w:rsidR="00F5075D" w:rsidRPr="00F5075D">
        <w:rPr>
          <w:rFonts w:cs="Arial"/>
          <w:bCs/>
          <w:i/>
          <w:color w:val="005487"/>
          <w:sz w:val="23"/>
          <w:szCs w:val="23"/>
        </w:rPr>
        <w:t>Provide the measurable benefits of this project and describe its sustainability. How will you track its effectiveness and evaluate the performance of the improvement?)</w:t>
      </w:r>
    </w:p>
    <w:p w14:paraId="1A2C9A96" w14:textId="1191D0EE" w:rsidR="004C2FCB" w:rsidRDefault="004C2FCB" w:rsidP="004C2FCB">
      <w:pPr>
        <w:pStyle w:val="ListParagraph"/>
        <w:ind w:left="360"/>
        <w:rPr>
          <w:rFonts w:cs="Arial"/>
          <w:b/>
          <w:i/>
          <w:color w:val="005487"/>
          <w:sz w:val="23"/>
          <w:szCs w:val="23"/>
        </w:rPr>
      </w:pPr>
      <w:r>
        <w:rPr>
          <w:rFonts w:cs="Arial"/>
          <w:sz w:val="23"/>
          <w:szCs w:val="23"/>
        </w:rPr>
        <w:t xml:space="preserve">  </w:t>
      </w:r>
      <w:r w:rsidRPr="00F21125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1125">
        <w:rPr>
          <w:rFonts w:cs="Arial"/>
          <w:sz w:val="23"/>
          <w:szCs w:val="23"/>
        </w:rPr>
        <w:instrText xml:space="preserve"> FORMTEXT </w:instrText>
      </w:r>
      <w:r w:rsidRPr="00F21125">
        <w:rPr>
          <w:rFonts w:cs="Arial"/>
          <w:sz w:val="23"/>
          <w:szCs w:val="23"/>
        </w:rPr>
      </w:r>
      <w:r w:rsidRPr="00F21125">
        <w:rPr>
          <w:rFonts w:cs="Arial"/>
          <w:sz w:val="23"/>
          <w:szCs w:val="23"/>
        </w:rPr>
        <w:fldChar w:fldCharType="separate"/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F21125">
        <w:rPr>
          <w:rFonts w:cs="Arial"/>
          <w:sz w:val="23"/>
          <w:szCs w:val="23"/>
        </w:rPr>
        <w:fldChar w:fldCharType="end"/>
      </w:r>
    </w:p>
    <w:p w14:paraId="675A1FE2" w14:textId="77777777" w:rsidR="004C2FCB" w:rsidRPr="004C2FCB" w:rsidRDefault="004C2FCB" w:rsidP="004C2FCB">
      <w:pPr>
        <w:pStyle w:val="ListParagraph"/>
        <w:ind w:left="450"/>
        <w:rPr>
          <w:rFonts w:cs="Arial"/>
          <w:b/>
          <w:iCs/>
          <w:color w:val="005487"/>
          <w:sz w:val="23"/>
          <w:szCs w:val="23"/>
        </w:rPr>
      </w:pPr>
    </w:p>
    <w:p w14:paraId="346D54C1" w14:textId="6035F48B" w:rsidR="001A661E" w:rsidRPr="00D0668E" w:rsidRDefault="00621B3E" w:rsidP="009640A2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D0668E">
        <w:rPr>
          <w:rFonts w:cs="Arial"/>
          <w:b/>
          <w:iCs/>
          <w:color w:val="005487"/>
          <w:sz w:val="23"/>
          <w:szCs w:val="23"/>
        </w:rPr>
        <w:t xml:space="preserve">Explain </w:t>
      </w:r>
      <w:r w:rsidR="00D0668E" w:rsidRPr="00D0668E">
        <w:rPr>
          <w:rFonts w:cs="Arial"/>
          <w:b/>
          <w:iCs/>
          <w:color w:val="005487"/>
          <w:sz w:val="23"/>
          <w:szCs w:val="23"/>
        </w:rPr>
        <w:t>how the project/program is unique or innovati</w:t>
      </w:r>
      <w:r w:rsidR="007F5AB5">
        <w:rPr>
          <w:rFonts w:cs="Arial"/>
          <w:b/>
          <w:iCs/>
          <w:color w:val="005487"/>
          <w:sz w:val="23"/>
          <w:szCs w:val="23"/>
        </w:rPr>
        <w:t>ve</w:t>
      </w:r>
      <w:r w:rsidR="00D0668E" w:rsidRPr="00D0668E">
        <w:rPr>
          <w:rFonts w:cs="Arial"/>
          <w:b/>
          <w:iCs/>
          <w:color w:val="005487"/>
          <w:sz w:val="23"/>
          <w:szCs w:val="23"/>
        </w:rPr>
        <w:t>?</w:t>
      </w:r>
      <w:r w:rsidR="00D0668E" w:rsidRPr="00D0668E">
        <w:rPr>
          <w:rFonts w:cs="Arial"/>
          <w:bCs/>
          <w:iCs/>
          <w:color w:val="005487"/>
          <w:sz w:val="23"/>
          <w:szCs w:val="23"/>
        </w:rPr>
        <w:t xml:space="preserve"> (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 xml:space="preserve">Highlight creativity or uniqueness of </w:t>
      </w:r>
      <w:r w:rsidR="00D56ADE">
        <w:rPr>
          <w:rFonts w:cs="Arial"/>
          <w:bCs/>
          <w:i/>
          <w:color w:val="005487"/>
          <w:sz w:val="23"/>
          <w:szCs w:val="23"/>
        </w:rPr>
        <w:t xml:space="preserve">the 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>project or program</w:t>
      </w:r>
      <w:r w:rsidR="00E627CF">
        <w:rPr>
          <w:rFonts w:cs="Arial"/>
          <w:bCs/>
          <w:i/>
          <w:color w:val="005487"/>
          <w:sz w:val="23"/>
          <w:szCs w:val="23"/>
        </w:rPr>
        <w:t>. Highlight innovative solution that may assist our members with risk management and loss control techniques.</w:t>
      </w:r>
      <w:r w:rsidR="00E627CF" w:rsidRPr="009446DC">
        <w:rPr>
          <w:rFonts w:cs="Arial"/>
          <w:bCs/>
          <w:i/>
          <w:color w:val="005487"/>
          <w:sz w:val="23"/>
          <w:szCs w:val="23"/>
        </w:rPr>
        <w:t>)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C86232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6232">
        <w:rPr>
          <w:rFonts w:cs="Arial"/>
          <w:sz w:val="23"/>
          <w:szCs w:val="23"/>
        </w:rPr>
        <w:instrText xml:space="preserve"> FORMTEXT </w:instrText>
      </w:r>
      <w:r w:rsidR="00C86232">
        <w:rPr>
          <w:rFonts w:cs="Arial"/>
          <w:sz w:val="23"/>
          <w:szCs w:val="23"/>
        </w:rPr>
      </w:r>
      <w:r w:rsidR="00C86232">
        <w:rPr>
          <w:rFonts w:cs="Arial"/>
          <w:sz w:val="23"/>
          <w:szCs w:val="23"/>
        </w:rPr>
        <w:fldChar w:fldCharType="separate"/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sz w:val="23"/>
          <w:szCs w:val="23"/>
        </w:rPr>
        <w:fldChar w:fldCharType="end"/>
      </w:r>
    </w:p>
    <w:p w14:paraId="1CD86644" w14:textId="77777777" w:rsidR="00D0668E" w:rsidRDefault="00D0668E" w:rsidP="00D0668E">
      <w:pPr>
        <w:pStyle w:val="ListParagraph"/>
        <w:ind w:left="450"/>
        <w:rPr>
          <w:rFonts w:cs="Arial"/>
          <w:b/>
          <w:iCs/>
          <w:color w:val="005487"/>
          <w:sz w:val="23"/>
          <w:szCs w:val="23"/>
        </w:rPr>
      </w:pPr>
    </w:p>
    <w:p w14:paraId="4133D623" w14:textId="6035AA54" w:rsidR="00352EB1" w:rsidRPr="00352EB1" w:rsidRDefault="00707E9D" w:rsidP="00D56FD5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I</w:t>
      </w:r>
      <w:r w:rsidR="00E87AE3" w:rsidRPr="0076313D">
        <w:rPr>
          <w:rFonts w:cs="Arial"/>
          <w:b/>
          <w:iCs/>
          <w:color w:val="005487"/>
          <w:sz w:val="23"/>
          <w:szCs w:val="23"/>
        </w:rPr>
        <w:t xml:space="preserve">dentify </w:t>
      </w:r>
      <w:r w:rsidR="003D020E" w:rsidRPr="0076313D">
        <w:rPr>
          <w:rFonts w:cs="Arial"/>
          <w:b/>
          <w:iCs/>
          <w:color w:val="005487"/>
          <w:sz w:val="23"/>
          <w:szCs w:val="23"/>
        </w:rPr>
        <w:t xml:space="preserve">and explain how </w:t>
      </w:r>
      <w:r w:rsidR="00E87AE3" w:rsidRPr="0076313D">
        <w:rPr>
          <w:rFonts w:cs="Arial"/>
          <w:b/>
          <w:iCs/>
          <w:color w:val="005487"/>
          <w:sz w:val="23"/>
          <w:szCs w:val="23"/>
        </w:rPr>
        <w:t>the Hierarchy of Controls</w:t>
      </w:r>
      <w:r w:rsidR="003D020E" w:rsidRPr="0076313D">
        <w:rPr>
          <w:rFonts w:cs="Arial"/>
          <w:b/>
          <w:iCs/>
          <w:color w:val="005487"/>
          <w:sz w:val="23"/>
          <w:szCs w:val="23"/>
        </w:rPr>
        <w:t xml:space="preserve"> used in this project will reduce exposures</w:t>
      </w:r>
      <w:r w:rsidR="006E3D84">
        <w:rPr>
          <w:rFonts w:cs="Arial"/>
          <w:b/>
          <w:iCs/>
          <w:color w:val="005487"/>
          <w:sz w:val="23"/>
          <w:szCs w:val="23"/>
        </w:rPr>
        <w:t>.</w:t>
      </w:r>
      <w:r w:rsidR="000B155F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0B155F" w:rsidRPr="006E3D84">
        <w:rPr>
          <w:rFonts w:cs="Arial"/>
          <w:bCs/>
          <w:iCs/>
          <w:color w:val="005487"/>
          <w:sz w:val="23"/>
          <w:szCs w:val="23"/>
        </w:rPr>
        <w:t>(</w:t>
      </w:r>
      <w:r w:rsidR="00461C6D" w:rsidRPr="00461C6D">
        <w:rPr>
          <w:rFonts w:cs="Arial"/>
          <w:bCs/>
          <w:i/>
          <w:color w:val="005487"/>
          <w:sz w:val="23"/>
          <w:szCs w:val="23"/>
        </w:rPr>
        <w:t>Describe</w:t>
      </w:r>
      <w:r w:rsidR="00352EB1">
        <w:rPr>
          <w:rFonts w:cs="Arial"/>
          <w:bCs/>
          <w:i/>
          <w:color w:val="005487"/>
          <w:sz w:val="23"/>
          <w:szCs w:val="23"/>
        </w:rPr>
        <w:t xml:space="preserve"> the </w:t>
      </w:r>
      <w:r w:rsidR="00461C6D" w:rsidRPr="00461C6D">
        <w:rPr>
          <w:rFonts w:cs="Arial"/>
          <w:bCs/>
          <w:i/>
          <w:color w:val="005487"/>
          <w:sz w:val="23"/>
          <w:szCs w:val="23"/>
        </w:rPr>
        <w:t>Hierarchy of Control</w:t>
      </w:r>
      <w:r w:rsidR="00352EB1">
        <w:rPr>
          <w:rFonts w:cs="Arial"/>
          <w:bCs/>
          <w:i/>
          <w:color w:val="005487"/>
          <w:sz w:val="23"/>
          <w:szCs w:val="23"/>
        </w:rPr>
        <w:t xml:space="preserve"> used. Attach updated policies and procedures, SOPs, or JHAs for the solution implemented.)</w:t>
      </w:r>
    </w:p>
    <w:p w14:paraId="3A88289E" w14:textId="77777777" w:rsidR="00352EB1" w:rsidRPr="00352EB1" w:rsidRDefault="00352EB1" w:rsidP="00352EB1">
      <w:pPr>
        <w:pStyle w:val="ListParagraph"/>
        <w:rPr>
          <w:rFonts w:cs="Arial"/>
          <w:b/>
          <w:iCs/>
          <w:color w:val="005487"/>
          <w:sz w:val="23"/>
          <w:szCs w:val="23"/>
        </w:rPr>
      </w:pPr>
    </w:p>
    <w:p w14:paraId="3F676FA2" w14:textId="3F7C05BE" w:rsidR="00DD4A56" w:rsidRPr="00352EB1" w:rsidRDefault="00DD4A56" w:rsidP="009B4ECC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352EB1">
        <w:rPr>
          <w:rFonts w:cs="Arial"/>
          <w:b/>
          <w:iCs/>
          <w:color w:val="005487"/>
          <w:sz w:val="23"/>
          <w:szCs w:val="23"/>
        </w:rPr>
        <w:t>Elimination</w:t>
      </w:r>
    </w:p>
    <w:p w14:paraId="7E326AC5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Substitution</w:t>
      </w:r>
    </w:p>
    <w:p w14:paraId="6F370E5C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Engineering Controls</w:t>
      </w:r>
    </w:p>
    <w:p w14:paraId="2E2ED6EF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Administrative Controls</w:t>
      </w:r>
    </w:p>
    <w:p w14:paraId="55F85DDF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PPE</w:t>
      </w:r>
    </w:p>
    <w:p w14:paraId="1C5EAC19" w14:textId="0663E7E3" w:rsidR="00514B88" w:rsidRPr="00202C1F" w:rsidRDefault="0076313D" w:rsidP="00D56FD5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6E3D84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4">
        <w:rPr>
          <w:rFonts w:ascii="Arial" w:hAnsi="Arial" w:cs="Arial"/>
          <w:sz w:val="23"/>
          <w:szCs w:val="23"/>
        </w:rPr>
        <w:instrText xml:space="preserve"> FORMTEXT </w:instrText>
      </w:r>
      <w:r w:rsidR="006E3D84">
        <w:rPr>
          <w:rFonts w:ascii="Arial" w:hAnsi="Arial" w:cs="Arial"/>
          <w:sz w:val="23"/>
          <w:szCs w:val="23"/>
        </w:rPr>
      </w:r>
      <w:r w:rsidR="006E3D84">
        <w:rPr>
          <w:rFonts w:ascii="Arial" w:hAnsi="Arial" w:cs="Arial"/>
          <w:sz w:val="23"/>
          <w:szCs w:val="23"/>
        </w:rPr>
        <w:fldChar w:fldCharType="separate"/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sz w:val="23"/>
          <w:szCs w:val="23"/>
        </w:rPr>
        <w:fldChar w:fldCharType="end"/>
      </w:r>
    </w:p>
    <w:p w14:paraId="76FCF9B8" w14:textId="77777777" w:rsidR="003E5AAE" w:rsidRDefault="003E5AAE">
      <w:pPr>
        <w:spacing w:after="0" w:line="240" w:lineRule="auto"/>
        <w:rPr>
          <w:rFonts w:ascii="Arial" w:hAnsi="Arial" w:cs="Arial"/>
          <w:i/>
          <w:sz w:val="23"/>
          <w:szCs w:val="23"/>
        </w:rPr>
        <w:sectPr w:rsidR="003E5AAE" w:rsidSect="006E3D84">
          <w:headerReference w:type="default" r:id="rId12"/>
          <w:footerReference w:type="default" r:id="rId13"/>
          <w:pgSz w:w="12240" w:h="15840" w:code="1"/>
          <w:pgMar w:top="1152" w:right="1440" w:bottom="720" w:left="1440" w:header="1152" w:footer="576" w:gutter="0"/>
          <w:pgNumType w:start="2"/>
          <w:cols w:space="720"/>
          <w:docGrid w:linePitch="360"/>
        </w:sectPr>
      </w:pPr>
    </w:p>
    <w:p w14:paraId="5B5EE149" w14:textId="77777777" w:rsidR="00526858" w:rsidRPr="00202C1F" w:rsidRDefault="00526858" w:rsidP="00526858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202C1F">
        <w:rPr>
          <w:rFonts w:cs="Arial"/>
          <w:b/>
          <w:i/>
          <w:color w:val="005487"/>
          <w:sz w:val="23"/>
          <w:szCs w:val="23"/>
        </w:rPr>
        <w:t xml:space="preserve">State the date and amount of </w:t>
      </w:r>
      <w:r w:rsidR="005C0E23">
        <w:rPr>
          <w:rFonts w:cs="Arial"/>
          <w:b/>
          <w:i/>
          <w:color w:val="005487"/>
          <w:sz w:val="23"/>
          <w:szCs w:val="23"/>
        </w:rPr>
        <w:t xml:space="preserve">the </w:t>
      </w:r>
      <w:r w:rsidRPr="00202C1F">
        <w:rPr>
          <w:rFonts w:cs="Arial"/>
          <w:b/>
          <w:i/>
          <w:color w:val="005487"/>
          <w:sz w:val="23"/>
          <w:szCs w:val="23"/>
        </w:rPr>
        <w:t xml:space="preserve">last </w:t>
      </w:r>
      <w:r w:rsidR="000971EE">
        <w:rPr>
          <w:rFonts w:cs="Arial"/>
          <w:b/>
          <w:i/>
          <w:color w:val="005487"/>
          <w:sz w:val="23"/>
          <w:szCs w:val="23"/>
        </w:rPr>
        <w:t>a</w:t>
      </w:r>
      <w:r w:rsidRPr="00202C1F">
        <w:rPr>
          <w:rFonts w:cs="Arial"/>
          <w:b/>
          <w:i/>
          <w:color w:val="005487"/>
          <w:sz w:val="23"/>
          <w:szCs w:val="23"/>
        </w:rPr>
        <w:t>ward received from the JPIA if applicable.</w:t>
      </w:r>
    </w:p>
    <w:p w14:paraId="61F59F8F" w14:textId="64492650" w:rsidR="00526858" w:rsidRPr="00202C1F" w:rsidRDefault="00C63096" w:rsidP="00526858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26F71C53" w14:textId="77777777" w:rsidR="00526858" w:rsidRDefault="00526858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070A2123" w14:textId="6F340018" w:rsidR="00B45AE8" w:rsidRPr="00202C1F" w:rsidRDefault="005020A9" w:rsidP="00D56FD5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202C1F">
        <w:rPr>
          <w:rFonts w:cs="Arial"/>
          <w:b/>
          <w:i/>
          <w:color w:val="005487"/>
          <w:sz w:val="23"/>
          <w:szCs w:val="23"/>
        </w:rPr>
        <w:t xml:space="preserve">State the time frame you will need to complete the project from start to finish. </w:t>
      </w:r>
      <w:r w:rsidRPr="006E3D84">
        <w:rPr>
          <w:rFonts w:cs="Arial"/>
          <w:bCs/>
          <w:i/>
          <w:color w:val="005487"/>
          <w:sz w:val="23"/>
          <w:szCs w:val="23"/>
        </w:rPr>
        <w:t>(Provide a detailed budget for this project from beginning to end including the amounts and sources of other funding (if any)</w:t>
      </w:r>
      <w:r w:rsidR="003F5877" w:rsidRPr="006E3D84">
        <w:rPr>
          <w:rFonts w:cs="Arial"/>
          <w:bCs/>
          <w:i/>
          <w:color w:val="005487"/>
          <w:sz w:val="23"/>
          <w:szCs w:val="23"/>
        </w:rPr>
        <w:t>.</w:t>
      </w:r>
    </w:p>
    <w:p w14:paraId="2AA5ED78" w14:textId="2334D9AA" w:rsidR="00B45AE8" w:rsidRPr="00202C1F" w:rsidRDefault="00C63096" w:rsidP="00D56FD5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69EC3994" w14:textId="2669BF9B" w:rsidR="00A00E11" w:rsidRDefault="00A00E11" w:rsidP="00A00E11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41E852CF" w14:textId="77777777" w:rsidR="00A00E11" w:rsidRPr="00202C1F" w:rsidRDefault="00A00E11" w:rsidP="00A00E11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70566317" w14:textId="57FCBFB5" w:rsidR="006E3D84" w:rsidRDefault="006E3D84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6535FD1" w14:textId="77777777" w:rsidR="007D4E0C" w:rsidRDefault="007D4E0C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338E9CB" w14:textId="4A63C3AB" w:rsidR="00A941E0" w:rsidRPr="00202C1F" w:rsidRDefault="00A941E0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Name of General Manager: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begin">
          <w:ffData>
            <w:name w:val="Text30"/>
            <w:enabled/>
            <w:calcOnExit w:val="0"/>
            <w:textInput>
              <w:maxLength w:val="34"/>
            </w:textInput>
          </w:ffData>
        </w:fldChar>
      </w:r>
      <w:bookmarkStart w:id="15" w:name="Text30"/>
      <w:r w:rsidR="00C63096">
        <w:rPr>
          <w:rFonts w:ascii="Arial" w:hAnsi="Arial" w:cs="Arial"/>
          <w:color w:val="000000" w:themeColor="text1"/>
          <w:sz w:val="23"/>
          <w:szCs w:val="23"/>
        </w:rPr>
        <w:instrText xml:space="preserve"> FORMTEXT </w:instrText>
      </w:r>
      <w:r w:rsidR="00C63096">
        <w:rPr>
          <w:rFonts w:ascii="Arial" w:hAnsi="Arial" w:cs="Arial"/>
          <w:color w:val="000000" w:themeColor="text1"/>
          <w:sz w:val="23"/>
          <w:szCs w:val="23"/>
        </w:rPr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bookmarkEnd w:id="15"/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14:paraId="196DEA23" w14:textId="6F60B950" w:rsidR="00A941E0" w:rsidRPr="00202C1F" w:rsidRDefault="00A941E0" w:rsidP="00CA2A6D">
      <w:pPr>
        <w:spacing w:after="0" w:line="360" w:lineRule="auto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Signature of General Manager:</w:t>
      </w:r>
      <w:r w:rsidR="006421D1" w:rsidRPr="00202C1F">
        <w:rPr>
          <w:rFonts w:ascii="Arial" w:hAnsi="Arial" w:cs="Arial"/>
          <w:b/>
          <w:color w:val="auto"/>
          <w:sz w:val="23"/>
          <w:szCs w:val="23"/>
        </w:rPr>
        <w:t xml:space="preserve"> _________________________________ </w:t>
      </w:r>
      <w:r w:rsidRPr="00202C1F">
        <w:rPr>
          <w:rFonts w:ascii="Arial" w:hAnsi="Arial" w:cs="Arial"/>
          <w:b/>
          <w:color w:val="auto"/>
          <w:sz w:val="23"/>
          <w:szCs w:val="23"/>
        </w:rPr>
        <w:t>Date: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 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6" w:name="Text29"/>
      <w:r w:rsidR="00C63096">
        <w:rPr>
          <w:rFonts w:ascii="Arial" w:hAnsi="Arial" w:cs="Arial"/>
          <w:color w:val="000000" w:themeColor="text1"/>
          <w:sz w:val="23"/>
          <w:szCs w:val="23"/>
        </w:rPr>
        <w:instrText xml:space="preserve"> FORMTEXT </w:instrText>
      </w:r>
      <w:r w:rsidR="00C63096">
        <w:rPr>
          <w:rFonts w:ascii="Arial" w:hAnsi="Arial" w:cs="Arial"/>
          <w:color w:val="000000" w:themeColor="text1"/>
          <w:sz w:val="23"/>
          <w:szCs w:val="23"/>
        </w:rPr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bookmarkEnd w:id="16"/>
    </w:p>
    <w:p w14:paraId="28BC0EF1" w14:textId="77777777" w:rsidR="00FA3878" w:rsidRPr="00202C1F" w:rsidRDefault="00FA3878" w:rsidP="00C45AAC">
      <w:pPr>
        <w:spacing w:after="0" w:line="240" w:lineRule="auto"/>
        <w:rPr>
          <w:rFonts w:ascii="Arial" w:hAnsi="Arial" w:cs="Arial"/>
          <w:b/>
          <w:color w:val="auto"/>
          <w:sz w:val="23"/>
          <w:szCs w:val="23"/>
        </w:rPr>
      </w:pPr>
    </w:p>
    <w:p w14:paraId="6CFF981A" w14:textId="77777777" w:rsidR="005C7D05" w:rsidRDefault="005C7D05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195FF4D" w14:textId="7B2F9F4F" w:rsidR="00C45AAC" w:rsidRPr="00202C1F" w:rsidRDefault="00C45AAC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Thank you for applying for funding through the JPIA’s Risk Control Grant Program.</w:t>
      </w:r>
      <w:r w:rsidR="00815E3B"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6421D1"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Email </w:t>
      </w: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your submission to </w:t>
      </w:r>
      <w:hyperlink r:id="rId14" w:history="1">
        <w:r w:rsidRPr="00202C1F">
          <w:rPr>
            <w:rStyle w:val="Hyperlink"/>
            <w:rFonts w:ascii="Arial" w:hAnsi="Arial" w:cs="Arial"/>
            <w:b/>
            <w:color w:val="005487"/>
            <w:sz w:val="23"/>
            <w:szCs w:val="23"/>
          </w:rPr>
          <w:t>tlofing@acwajpia.com</w:t>
        </w:r>
      </w:hyperlink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or by U.S. mail to:</w:t>
      </w:r>
    </w:p>
    <w:p w14:paraId="02701F51" w14:textId="77777777" w:rsidR="00C45AAC" w:rsidRPr="00202C1F" w:rsidRDefault="00C45AAC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26E20F2" w14:textId="77777777" w:rsidR="00C45AAC" w:rsidRPr="00202C1F" w:rsidRDefault="00C45AAC" w:rsidP="00815E3B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Terry Lofing, Grant Program Administrator</w:t>
      </w:r>
    </w:p>
    <w:p w14:paraId="75F2B86F" w14:textId="77777777" w:rsidR="00130362" w:rsidRPr="00202C1F" w:rsidRDefault="00C45AAC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2100 Professional Drive</w:t>
      </w:r>
    </w:p>
    <w:p w14:paraId="7B9A66F8" w14:textId="77777777" w:rsidR="00130362" w:rsidRPr="00202C1F" w:rsidRDefault="00130362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Roseville, CA 95661</w:t>
      </w:r>
    </w:p>
    <w:p w14:paraId="6D6D209E" w14:textId="1BDCF681" w:rsidR="00982B93" w:rsidRDefault="00982B93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6E96E6F" w14:textId="443E5B4F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741CE60" w14:textId="22970933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748B894" w14:textId="5BDDD171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7B8C76C" w14:textId="36C75F3D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99D7B4F" w14:textId="49903880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CD4662F" w14:textId="3B60F131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111AFA8" w14:textId="6E8C851D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FDB9582" w14:textId="46036C53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C5F8CAA" w14:textId="48A4076F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7BE1792" w14:textId="329B2B9C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5E4C4E9" w14:textId="3D245FBE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779D590" w14:textId="5802D179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7F2AF8D4" w14:textId="2E98D01B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77475A6" w14:textId="09D232FB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FFA7A35" w14:textId="272F37D8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97E2538" w14:textId="5766C7AF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D076575" w14:textId="77777777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4D324BCC" w14:textId="77777777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E89363A" w14:textId="77777777" w:rsidR="00130362" w:rsidRDefault="0029768C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2"/>
          <w:szCs w:val="22"/>
        </w:rPr>
      </w:pPr>
      <w:r>
        <w:rPr>
          <w:rFonts w:ascii="Arial" w:hAnsi="Arial" w:cs="Arial"/>
          <w:b/>
          <w:noProof/>
          <w:color w:val="005487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3BBFE" wp14:editId="5D2FC51C">
                <wp:simplePos x="0" y="0"/>
                <wp:positionH relativeFrom="column">
                  <wp:posOffset>-106680</wp:posOffset>
                </wp:positionH>
                <wp:positionV relativeFrom="paragraph">
                  <wp:posOffset>74129</wp:posOffset>
                </wp:positionV>
                <wp:extent cx="6273985" cy="0"/>
                <wp:effectExtent l="0" t="1905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985" cy="0"/>
                        </a:xfrm>
                        <a:prstGeom prst="line">
                          <a:avLst/>
                        </a:prstGeom>
                        <a:ln w="34925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80472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5.85pt" to="485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" strokecolor="#ffc000" strokeweight="2.75pt">
                <v:stroke linestyle="thickThin" joinstyle="miter"/>
              </v:line>
            </w:pict>
          </mc:Fallback>
        </mc:AlternateContent>
      </w:r>
    </w:p>
    <w:p w14:paraId="40F2070B" w14:textId="77777777" w:rsidR="00130362" w:rsidRPr="00FA0906" w:rsidRDefault="00130362" w:rsidP="00130362">
      <w:pPr>
        <w:spacing w:after="0" w:line="240" w:lineRule="auto"/>
        <w:jc w:val="center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FA0906">
        <w:rPr>
          <w:rFonts w:ascii="Arial" w:hAnsi="Arial" w:cs="Arial"/>
          <w:b/>
          <w:color w:val="auto"/>
          <w:sz w:val="18"/>
          <w:szCs w:val="18"/>
          <w:u w:val="single"/>
        </w:rPr>
        <w:t>JPIA Use Only</w:t>
      </w:r>
    </w:p>
    <w:p w14:paraId="2004FEC6" w14:textId="77777777" w:rsidR="00130362" w:rsidRDefault="00130362" w:rsidP="00CC79CA">
      <w:pPr>
        <w:spacing w:after="0" w:line="240" w:lineRule="auto"/>
        <w:rPr>
          <w:rFonts w:ascii="Arial" w:hAnsi="Arial" w:cs="Arial"/>
          <w:color w:val="auto"/>
        </w:rPr>
      </w:pPr>
      <w:r w:rsidRPr="00572113">
        <w:rPr>
          <w:rFonts w:ascii="Arial" w:hAnsi="Arial" w:cs="Arial"/>
          <w:color w:val="auto"/>
          <w:sz w:val="18"/>
          <w:szCs w:val="18"/>
        </w:rPr>
        <w:t>Date received:</w:t>
      </w:r>
      <w:r w:rsidR="006421D1">
        <w:rPr>
          <w:rFonts w:ascii="Arial" w:hAnsi="Arial" w:cs="Arial"/>
          <w:color w:val="auto"/>
          <w:sz w:val="18"/>
          <w:szCs w:val="18"/>
        </w:rPr>
        <w:t xml:space="preserve"> ________________</w:t>
      </w:r>
      <w:r w:rsidR="004875BA">
        <w:rPr>
          <w:rFonts w:ascii="Arial" w:hAnsi="Arial" w:cs="Arial"/>
          <w:color w:val="auto"/>
          <w:sz w:val="18"/>
          <w:szCs w:val="18"/>
        </w:rPr>
        <w:t>___</w:t>
      </w:r>
      <w:r w:rsidR="006421D1">
        <w:rPr>
          <w:rFonts w:ascii="Arial" w:hAnsi="Arial" w:cs="Arial"/>
          <w:color w:val="auto"/>
        </w:rPr>
        <w:t xml:space="preserve"> </w:t>
      </w:r>
    </w:p>
    <w:p w14:paraId="7AAEBA3B" w14:textId="77777777" w:rsidR="00130362" w:rsidRDefault="00130362" w:rsidP="00CC79CA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572113">
        <w:rPr>
          <w:rFonts w:ascii="Arial" w:hAnsi="Arial" w:cs="Arial"/>
          <w:color w:val="auto"/>
          <w:sz w:val="18"/>
          <w:szCs w:val="18"/>
        </w:rPr>
        <w:t>Approval signature:</w:t>
      </w:r>
      <w:r w:rsidR="006421D1">
        <w:rPr>
          <w:rFonts w:ascii="Arial" w:hAnsi="Arial" w:cs="Arial"/>
          <w:color w:val="auto"/>
          <w:sz w:val="18"/>
          <w:szCs w:val="18"/>
        </w:rPr>
        <w:t xml:space="preserve"> _____________________________</w:t>
      </w:r>
      <w:r w:rsidR="004875BA">
        <w:rPr>
          <w:rFonts w:ascii="Arial" w:hAnsi="Arial" w:cs="Arial"/>
          <w:color w:val="auto"/>
          <w:sz w:val="18"/>
          <w:szCs w:val="18"/>
        </w:rPr>
        <w:t>__</w:t>
      </w:r>
      <w:r>
        <w:rPr>
          <w:rFonts w:ascii="Times New Roman" w:hAnsi="Times New Roman"/>
          <w:noProof/>
          <w:sz w:val="18"/>
          <w:szCs w:val="18"/>
        </w:rPr>
        <w:tab/>
      </w:r>
      <w:r w:rsidRPr="00572113">
        <w:rPr>
          <w:rFonts w:ascii="Arial" w:hAnsi="Arial" w:cs="Arial"/>
          <w:noProof/>
          <w:sz w:val="18"/>
          <w:szCs w:val="18"/>
        </w:rPr>
        <w:t>Date:</w:t>
      </w:r>
      <w:r w:rsidR="006421D1">
        <w:rPr>
          <w:rFonts w:ascii="Arial" w:hAnsi="Arial" w:cs="Arial"/>
          <w:noProof/>
          <w:sz w:val="18"/>
          <w:szCs w:val="18"/>
        </w:rPr>
        <w:t>________________</w:t>
      </w:r>
      <w:r w:rsidR="004875BA">
        <w:rPr>
          <w:rFonts w:ascii="Arial" w:hAnsi="Arial" w:cs="Arial"/>
          <w:noProof/>
          <w:sz w:val="18"/>
          <w:szCs w:val="18"/>
        </w:rPr>
        <w:t>__</w:t>
      </w:r>
      <w:r w:rsidR="006421D1">
        <w:rPr>
          <w:rFonts w:ascii="Arial" w:hAnsi="Arial" w:cs="Arial"/>
          <w:noProof/>
          <w:sz w:val="18"/>
          <w:szCs w:val="18"/>
        </w:rPr>
        <w:t xml:space="preserve"> </w:t>
      </w:r>
    </w:p>
    <w:p w14:paraId="1C2B7481" w14:textId="77777777" w:rsidR="00130362" w:rsidRDefault="00130362" w:rsidP="00CC79CA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Approved  Yes </w:t>
      </w: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327E39">
        <w:rPr>
          <w:rFonts w:ascii="Arial" w:hAnsi="Arial" w:cs="Arial"/>
          <w:noProof/>
          <w:sz w:val="18"/>
          <w:szCs w:val="18"/>
        </w:rPr>
      </w:r>
      <w:r w:rsidR="00327E39"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17"/>
      <w:r>
        <w:rPr>
          <w:rFonts w:ascii="Arial" w:hAnsi="Arial" w:cs="Arial"/>
          <w:noProof/>
          <w:sz w:val="18"/>
          <w:szCs w:val="18"/>
        </w:rPr>
        <w:t xml:space="preserve">  No </w:t>
      </w: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327E39">
        <w:rPr>
          <w:rFonts w:ascii="Arial" w:hAnsi="Arial" w:cs="Arial"/>
          <w:noProof/>
          <w:sz w:val="18"/>
          <w:szCs w:val="18"/>
        </w:rPr>
      </w:r>
      <w:r w:rsidR="00327E39"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18"/>
    </w:p>
    <w:p w14:paraId="4A213122" w14:textId="178F9F55" w:rsidR="00130362" w:rsidRDefault="00130362" w:rsidP="00CC79CA">
      <w:pPr>
        <w:tabs>
          <w:tab w:val="right" w:pos="9360"/>
        </w:tabs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Amount approved: </w:t>
      </w:r>
      <w:r w:rsidR="006421D1">
        <w:rPr>
          <w:rFonts w:ascii="Arial" w:hAnsi="Arial" w:cs="Arial"/>
          <w:color w:val="auto"/>
          <w:sz w:val="18"/>
          <w:szCs w:val="18"/>
        </w:rPr>
        <w:t>$____________</w:t>
      </w:r>
      <w:r w:rsidR="001D4470">
        <w:rPr>
          <w:rFonts w:ascii="Arial" w:hAnsi="Arial" w:cs="Arial"/>
          <w:color w:val="auto"/>
          <w:sz w:val="18"/>
          <w:szCs w:val="18"/>
        </w:rPr>
        <w:tab/>
      </w:r>
    </w:p>
    <w:p w14:paraId="7BE04183" w14:textId="653E4349" w:rsidR="007D4E0C" w:rsidRPr="007D4E0C" w:rsidRDefault="007D4E0C" w:rsidP="007D4E0C">
      <w:pPr>
        <w:rPr>
          <w:rFonts w:ascii="Arial" w:hAnsi="Arial" w:cs="Arial"/>
          <w:sz w:val="24"/>
          <w:szCs w:val="24"/>
        </w:rPr>
      </w:pPr>
    </w:p>
    <w:sectPr w:rsidR="007D4E0C" w:rsidRPr="007D4E0C" w:rsidSect="001D4470">
      <w:footerReference w:type="default" r:id="rId15"/>
      <w:pgSz w:w="12240" w:h="15840" w:code="1"/>
      <w:pgMar w:top="1152" w:right="1440" w:bottom="720" w:left="1440" w:header="576" w:footer="57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C93A" w14:textId="77777777" w:rsidR="00761B75" w:rsidRDefault="00761B75" w:rsidP="004427A4">
      <w:r>
        <w:separator/>
      </w:r>
    </w:p>
  </w:endnote>
  <w:endnote w:type="continuationSeparator" w:id="0">
    <w:p w14:paraId="2E65C912" w14:textId="77777777" w:rsidR="00761B75" w:rsidRDefault="00761B75" w:rsidP="004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36934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78CF7D7" w14:textId="77777777" w:rsidR="001D4470" w:rsidRPr="001D4470" w:rsidRDefault="001D4470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1D4470">
          <w:rPr>
            <w:rFonts w:ascii="Arial" w:hAnsi="Arial" w:cs="Arial"/>
            <w:color w:val="auto"/>
            <w:sz w:val="18"/>
            <w:szCs w:val="18"/>
          </w:rPr>
          <w:t xml:space="preserve"> JPIA Risk Control Grant Program Application Form</w:t>
        </w:r>
      </w:p>
    </w:sdtContent>
  </w:sdt>
  <w:p w14:paraId="460CB857" w14:textId="77777777" w:rsidR="00EF139F" w:rsidRDefault="001D4470" w:rsidP="001D4470">
    <w:pPr>
      <w:pStyle w:val="Footer"/>
    </w:pPr>
    <w:r>
      <w:rPr>
        <w:rFonts w:ascii="Calibri" w:hAnsi="Calibri"/>
        <w:color w:val="000000"/>
        <w:kern w:val="28"/>
        <w:sz w:val="22"/>
        <w:szCs w:val="22"/>
        <w14:ligatures w14:val="standard"/>
        <w14:cntxtAlts/>
      </w:rPr>
      <w:ptab w:relativeTo="margin" w:alignment="right" w:leader="none"/>
    </w:r>
    <w:r>
      <w:rPr>
        <w:rFonts w:ascii="Calibri" w:hAnsi="Calibri"/>
        <w:color w:val="000000"/>
        <w:kern w:val="28"/>
        <w:sz w:val="22"/>
        <w:szCs w:val="22"/>
        <w14:ligatures w14:val="standard"/>
        <w14:cntxtAlts/>
      </w:rPr>
      <w:t>Page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9D22" w14:textId="77777777" w:rsidR="0052113D" w:rsidRDefault="0052113D" w:rsidP="0052113D">
    <w:pPr>
      <w:widowControl w:val="0"/>
      <w:spacing w:after="0" w:line="240" w:lineRule="auto"/>
      <w:jc w:val="center"/>
      <w:rPr>
        <w:rFonts w:ascii="Arial" w:hAnsi="Arial" w:cs="Arial"/>
        <w:color w:val="auto"/>
        <w:sz w:val="18"/>
        <w:szCs w:val="18"/>
      </w:rPr>
    </w:pPr>
    <w:r>
      <w:ptab w:relativeTo="margin" w:alignment="right" w:leader="none"/>
    </w:r>
    <w:r w:rsidRPr="00AD3E06">
      <w:rPr>
        <w:rFonts w:ascii="Arial" w:hAnsi="Arial" w:cs="Arial"/>
        <w:color w:val="auto"/>
        <w:sz w:val="18"/>
        <w:szCs w:val="18"/>
      </w:rPr>
      <w:t xml:space="preserve"> JPIA Risk Control Grant Program Application</w:t>
    </w:r>
  </w:p>
  <w:p w14:paraId="0C4012DF" w14:textId="3B700708" w:rsidR="0052113D" w:rsidRDefault="0052113D">
    <w:pPr>
      <w:pStyle w:val="Footer"/>
    </w:pPr>
    <w:r>
      <w:rPr>
        <w:rFonts w:cs="Arial"/>
        <w:kern w:val="28"/>
        <w:sz w:val="18"/>
        <w:szCs w:val="18"/>
        <w14:ligatures w14:val="standard"/>
        <w14:cntxtAlts/>
      </w:rPr>
      <w:ptab w:relativeTo="margin" w:alignment="right" w:leader="none"/>
    </w:r>
    <w:r>
      <w:rPr>
        <w:rFonts w:cs="Arial"/>
        <w:kern w:val="28"/>
        <w:sz w:val="18"/>
        <w:szCs w:val="18"/>
        <w14:ligatures w14:val="standard"/>
        <w14:cntxtAlts/>
      </w:rPr>
      <w:t xml:space="preserve">Revision </w:t>
    </w:r>
    <w:r w:rsidR="00F72DE9">
      <w:rPr>
        <w:rFonts w:cs="Arial"/>
        <w:kern w:val="28"/>
        <w:sz w:val="18"/>
        <w:szCs w:val="18"/>
        <w14:ligatures w14:val="standard"/>
        <w14:cntxtAlts/>
      </w:rPr>
      <w:t xml:space="preserve">April </w:t>
    </w:r>
    <w:r w:rsidR="00040AA1">
      <w:rPr>
        <w:rFonts w:cs="Arial"/>
        <w:kern w:val="28"/>
        <w:sz w:val="18"/>
        <w:szCs w:val="18"/>
        <w14:ligatures w14:val="standard"/>
        <w14:cntxtAlts/>
      </w:rPr>
      <w:t>7</w:t>
    </w:r>
    <w:r w:rsidR="00F72DE9">
      <w:rPr>
        <w:rFonts w:cs="Arial"/>
        <w:kern w:val="28"/>
        <w:sz w:val="18"/>
        <w:szCs w:val="18"/>
        <w14:ligatures w14:val="standard"/>
        <w14:cntxtAlts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6245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CA2D3C0" w14:textId="77777777" w:rsidR="007E1118" w:rsidRDefault="00AD3E06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AD3E06">
          <w:rPr>
            <w:rFonts w:ascii="Arial" w:hAnsi="Arial" w:cs="Arial"/>
            <w:color w:val="auto"/>
            <w:sz w:val="18"/>
            <w:szCs w:val="18"/>
          </w:rPr>
          <w:t xml:space="preserve"> JPIA Risk Control Grant Program Application</w:t>
        </w:r>
      </w:p>
      <w:p w14:paraId="2DA21B48" w14:textId="77777777" w:rsidR="00AD3E06" w:rsidRPr="007E1118" w:rsidRDefault="007E1118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7E1118">
          <w:rPr>
            <w:rFonts w:ascii="Arial" w:hAnsi="Arial" w:cs="Arial"/>
            <w:sz w:val="18"/>
            <w:szCs w:val="18"/>
          </w:rPr>
          <w:t>Page 2</w:t>
        </w:r>
      </w:p>
    </w:sdtContent>
  </w:sdt>
  <w:p w14:paraId="3EFD6B47" w14:textId="220DC54D" w:rsidR="00AD3E06" w:rsidRPr="00AD3E06" w:rsidRDefault="00AD3E06" w:rsidP="001D4470">
    <w:pPr>
      <w:pStyle w:val="Footer"/>
      <w:rPr>
        <w:rFonts w:cs="Arial"/>
        <w:sz w:val="18"/>
        <w:szCs w:val="18"/>
      </w:rPr>
    </w:pP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 w:rsidR="007E1118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Revision </w:t>
    </w:r>
    <w:r w:rsidR="00F72DE9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April </w:t>
    </w:r>
    <w:r w:rsidR="00040AA1">
      <w:rPr>
        <w:rFonts w:cs="Arial"/>
        <w:color w:val="000000"/>
        <w:kern w:val="28"/>
        <w:sz w:val="18"/>
        <w:szCs w:val="18"/>
        <w14:ligatures w14:val="standard"/>
        <w14:cntxtAlts/>
      </w:rPr>
      <w:t>7</w:t>
    </w:r>
    <w:r w:rsidR="00F72DE9">
      <w:rPr>
        <w:rFonts w:cs="Arial"/>
        <w:color w:val="000000"/>
        <w:kern w:val="28"/>
        <w:sz w:val="18"/>
        <w:szCs w:val="18"/>
        <w14:ligatures w14:val="standard"/>
        <w14:cntxtAlts/>
      </w:rPr>
      <w:t>,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045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1A67F5A" w14:textId="77777777" w:rsidR="001C7E37" w:rsidRPr="00AD3E06" w:rsidRDefault="001C7E37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AD3E06">
          <w:rPr>
            <w:rFonts w:ascii="Arial" w:hAnsi="Arial" w:cs="Arial"/>
            <w:color w:val="auto"/>
            <w:sz w:val="18"/>
            <w:szCs w:val="18"/>
          </w:rPr>
          <w:t>JPIA Risk Control Grant Program Application</w:t>
        </w:r>
      </w:p>
    </w:sdtContent>
  </w:sdt>
  <w:p w14:paraId="7B706DB1" w14:textId="77777777" w:rsidR="001C7E37" w:rsidRDefault="001C7E37" w:rsidP="001D4470">
    <w:pPr>
      <w:pStyle w:val="Footer"/>
      <w:rPr>
        <w:rFonts w:cs="Arial"/>
        <w:color w:val="000000"/>
        <w:kern w:val="28"/>
        <w:sz w:val="18"/>
        <w:szCs w:val="18"/>
        <w14:ligatures w14:val="standard"/>
        <w14:cntxtAlts/>
      </w:rPr>
    </w:pP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Page </w:t>
    </w:r>
    <w:r>
      <w:rPr>
        <w:rFonts w:cs="Arial"/>
        <w:color w:val="000000"/>
        <w:kern w:val="28"/>
        <w:sz w:val="18"/>
        <w:szCs w:val="18"/>
        <w14:ligatures w14:val="standard"/>
        <w14:cntxtAlts/>
      </w:rPr>
      <w:t>3</w:t>
    </w:r>
  </w:p>
  <w:p w14:paraId="232D22E0" w14:textId="6F46376B" w:rsidR="000452C9" w:rsidRPr="00AD3E06" w:rsidRDefault="000452C9" w:rsidP="001D4470">
    <w:pPr>
      <w:pStyle w:val="Footer"/>
      <w:rPr>
        <w:rFonts w:cs="Arial"/>
        <w:sz w:val="18"/>
        <w:szCs w:val="18"/>
      </w:rPr>
    </w:pPr>
    <w:r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Revision </w:t>
    </w:r>
    <w:r w:rsidR="00F72DE9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April </w:t>
    </w:r>
    <w:r w:rsidR="00040AA1">
      <w:rPr>
        <w:rFonts w:cs="Arial"/>
        <w:color w:val="000000"/>
        <w:kern w:val="28"/>
        <w:sz w:val="18"/>
        <w:szCs w:val="18"/>
        <w14:ligatures w14:val="standard"/>
        <w14:cntxtAlts/>
      </w:rPr>
      <w:t>7</w:t>
    </w:r>
    <w:r w:rsidR="00F72DE9">
      <w:rPr>
        <w:rFonts w:cs="Arial"/>
        <w:color w:val="000000"/>
        <w:kern w:val="28"/>
        <w:sz w:val="18"/>
        <w:szCs w:val="18"/>
        <w14:ligatures w14:val="standard"/>
        <w14:cntxtAlts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E039" w14:textId="77777777" w:rsidR="00761B75" w:rsidRDefault="00761B75" w:rsidP="004427A4">
      <w:r>
        <w:separator/>
      </w:r>
    </w:p>
  </w:footnote>
  <w:footnote w:type="continuationSeparator" w:id="0">
    <w:p w14:paraId="6993A698" w14:textId="77777777" w:rsidR="00761B75" w:rsidRDefault="00761B75" w:rsidP="0044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88AB" w14:textId="76FF7AE4" w:rsidR="009939C8" w:rsidRPr="00C86232" w:rsidRDefault="003E5AAE" w:rsidP="00002C77">
    <w:pPr>
      <w:pStyle w:val="Header"/>
      <w:spacing w:before="40" w:after="40"/>
      <w:jc w:val="center"/>
      <w:rPr>
        <w:rFonts w:ascii="AvantGarde Bold" w:hAnsi="AvantGarde Bold"/>
        <w:color w:val="005487"/>
        <w:sz w:val="30"/>
        <w:szCs w:val="30"/>
      </w:rPr>
    </w:pPr>
    <w:r w:rsidRPr="00C86232">
      <w:rPr>
        <w:rFonts w:ascii="AvantGarde Bold" w:hAnsi="AvantGarde Bold"/>
        <w:color w:val="005487"/>
        <w:sz w:val="30"/>
        <w:szCs w:val="30"/>
      </w:rPr>
      <w:t>Risk Control Grant Program Application Form</w:t>
    </w:r>
  </w:p>
  <w:p w14:paraId="27174182" w14:textId="77777777" w:rsidR="009E177F" w:rsidRPr="009E177F" w:rsidRDefault="009E177F">
    <w:pPr>
      <w:pStyle w:val="Header"/>
      <w:rPr>
        <w:rFonts w:ascii="AvantGarde Bold" w:hAnsi="AvantGarde Bold"/>
        <w:color w:val="00548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0C6"/>
    <w:multiLevelType w:val="hybridMultilevel"/>
    <w:tmpl w:val="830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4B6"/>
    <w:multiLevelType w:val="hybridMultilevel"/>
    <w:tmpl w:val="262C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8C1"/>
    <w:multiLevelType w:val="hybridMultilevel"/>
    <w:tmpl w:val="14043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C4013"/>
    <w:multiLevelType w:val="hybridMultilevel"/>
    <w:tmpl w:val="569E50BA"/>
    <w:lvl w:ilvl="0" w:tplc="83C0D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005487"/>
        <w:sz w:val="24"/>
        <w:szCs w:val="24"/>
      </w:rPr>
    </w:lvl>
    <w:lvl w:ilvl="1" w:tplc="912CC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B48C4"/>
    <w:multiLevelType w:val="hybridMultilevel"/>
    <w:tmpl w:val="C4E8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73CD"/>
    <w:multiLevelType w:val="hybridMultilevel"/>
    <w:tmpl w:val="CBC0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1724">
    <w:abstractNumId w:val="1"/>
  </w:num>
  <w:num w:numId="2" w16cid:durableId="1969048492">
    <w:abstractNumId w:val="4"/>
  </w:num>
  <w:num w:numId="3" w16cid:durableId="524707514">
    <w:abstractNumId w:val="3"/>
  </w:num>
  <w:num w:numId="4" w16cid:durableId="1364477977">
    <w:abstractNumId w:val="2"/>
  </w:num>
  <w:num w:numId="5" w16cid:durableId="1173379174">
    <w:abstractNumId w:val="5"/>
  </w:num>
  <w:num w:numId="6" w16cid:durableId="199479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34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tDA3NTE0sDQ3MDJS0lEKTi0uzszPAykwNK8FANVIu6YtAAAA"/>
  </w:docVars>
  <w:rsids>
    <w:rsidRoot w:val="00942026"/>
    <w:rsid w:val="00002C77"/>
    <w:rsid w:val="00002EBA"/>
    <w:rsid w:val="0000354C"/>
    <w:rsid w:val="0000421D"/>
    <w:rsid w:val="00006B03"/>
    <w:rsid w:val="00010A62"/>
    <w:rsid w:val="00010EA9"/>
    <w:rsid w:val="00016057"/>
    <w:rsid w:val="000167BD"/>
    <w:rsid w:val="00016F83"/>
    <w:rsid w:val="00017CB3"/>
    <w:rsid w:val="000227D2"/>
    <w:rsid w:val="00022EEA"/>
    <w:rsid w:val="0002493A"/>
    <w:rsid w:val="00024CF5"/>
    <w:rsid w:val="00030E93"/>
    <w:rsid w:val="00032CE5"/>
    <w:rsid w:val="00036A74"/>
    <w:rsid w:val="00040AA1"/>
    <w:rsid w:val="000452C9"/>
    <w:rsid w:val="0004659C"/>
    <w:rsid w:val="00055EB1"/>
    <w:rsid w:val="00067181"/>
    <w:rsid w:val="00070029"/>
    <w:rsid w:val="000744C6"/>
    <w:rsid w:val="0007790E"/>
    <w:rsid w:val="00085732"/>
    <w:rsid w:val="000868E1"/>
    <w:rsid w:val="00091B6B"/>
    <w:rsid w:val="00096055"/>
    <w:rsid w:val="000971EE"/>
    <w:rsid w:val="000A0B4B"/>
    <w:rsid w:val="000A3117"/>
    <w:rsid w:val="000A59B6"/>
    <w:rsid w:val="000B155F"/>
    <w:rsid w:val="000C5019"/>
    <w:rsid w:val="000E0707"/>
    <w:rsid w:val="000E0951"/>
    <w:rsid w:val="000E1753"/>
    <w:rsid w:val="000E181C"/>
    <w:rsid w:val="000E2A71"/>
    <w:rsid w:val="000E572A"/>
    <w:rsid w:val="000E5DEA"/>
    <w:rsid w:val="000F01E0"/>
    <w:rsid w:val="000F4408"/>
    <w:rsid w:val="000F4ABF"/>
    <w:rsid w:val="000F6AE2"/>
    <w:rsid w:val="00100B56"/>
    <w:rsid w:val="00103E7C"/>
    <w:rsid w:val="0010699C"/>
    <w:rsid w:val="00116137"/>
    <w:rsid w:val="00121ED3"/>
    <w:rsid w:val="00130362"/>
    <w:rsid w:val="00142042"/>
    <w:rsid w:val="00145E95"/>
    <w:rsid w:val="00153D26"/>
    <w:rsid w:val="001563C8"/>
    <w:rsid w:val="00160866"/>
    <w:rsid w:val="001630D4"/>
    <w:rsid w:val="00172044"/>
    <w:rsid w:val="001806A2"/>
    <w:rsid w:val="00181F68"/>
    <w:rsid w:val="00190C60"/>
    <w:rsid w:val="001A661E"/>
    <w:rsid w:val="001A7F54"/>
    <w:rsid w:val="001B70C6"/>
    <w:rsid w:val="001B7320"/>
    <w:rsid w:val="001B78F6"/>
    <w:rsid w:val="001C7E37"/>
    <w:rsid w:val="001D4470"/>
    <w:rsid w:val="001E0B74"/>
    <w:rsid w:val="001E277A"/>
    <w:rsid w:val="001F3624"/>
    <w:rsid w:val="001F41A0"/>
    <w:rsid w:val="001F6215"/>
    <w:rsid w:val="001F7C8E"/>
    <w:rsid w:val="001F7D05"/>
    <w:rsid w:val="001F7E8D"/>
    <w:rsid w:val="0020148E"/>
    <w:rsid w:val="00202C1F"/>
    <w:rsid w:val="00203E5D"/>
    <w:rsid w:val="00211F83"/>
    <w:rsid w:val="00223C87"/>
    <w:rsid w:val="00224C12"/>
    <w:rsid w:val="00226730"/>
    <w:rsid w:val="002357C9"/>
    <w:rsid w:val="00235AC4"/>
    <w:rsid w:val="002373C7"/>
    <w:rsid w:val="00245EDD"/>
    <w:rsid w:val="002472E1"/>
    <w:rsid w:val="00247EFB"/>
    <w:rsid w:val="00251EFC"/>
    <w:rsid w:val="00252556"/>
    <w:rsid w:val="00254FF8"/>
    <w:rsid w:val="00273FC3"/>
    <w:rsid w:val="00283D1A"/>
    <w:rsid w:val="0028603C"/>
    <w:rsid w:val="00290747"/>
    <w:rsid w:val="00291744"/>
    <w:rsid w:val="002956A0"/>
    <w:rsid w:val="002963E2"/>
    <w:rsid w:val="002965F0"/>
    <w:rsid w:val="0029768C"/>
    <w:rsid w:val="002A12E0"/>
    <w:rsid w:val="002A3701"/>
    <w:rsid w:val="002A3E0A"/>
    <w:rsid w:val="002B0D54"/>
    <w:rsid w:val="002B4857"/>
    <w:rsid w:val="002B54F3"/>
    <w:rsid w:val="002B6FD8"/>
    <w:rsid w:val="002B7887"/>
    <w:rsid w:val="002C1C66"/>
    <w:rsid w:val="002C309C"/>
    <w:rsid w:val="002C48C3"/>
    <w:rsid w:val="002D430F"/>
    <w:rsid w:val="002E31C9"/>
    <w:rsid w:val="002E4530"/>
    <w:rsid w:val="002F60F0"/>
    <w:rsid w:val="003000E4"/>
    <w:rsid w:val="003007EA"/>
    <w:rsid w:val="0030323F"/>
    <w:rsid w:val="003033D2"/>
    <w:rsid w:val="003053F7"/>
    <w:rsid w:val="00327E39"/>
    <w:rsid w:val="00336807"/>
    <w:rsid w:val="00352EB1"/>
    <w:rsid w:val="003718CF"/>
    <w:rsid w:val="003719E9"/>
    <w:rsid w:val="00373456"/>
    <w:rsid w:val="0038046A"/>
    <w:rsid w:val="00387219"/>
    <w:rsid w:val="003A5924"/>
    <w:rsid w:val="003B62E4"/>
    <w:rsid w:val="003C4D3D"/>
    <w:rsid w:val="003C5DAB"/>
    <w:rsid w:val="003D020E"/>
    <w:rsid w:val="003D07E2"/>
    <w:rsid w:val="003D183F"/>
    <w:rsid w:val="003D6C75"/>
    <w:rsid w:val="003E1466"/>
    <w:rsid w:val="003E3E99"/>
    <w:rsid w:val="003E59C1"/>
    <w:rsid w:val="003E5AAE"/>
    <w:rsid w:val="003E6763"/>
    <w:rsid w:val="003F55E2"/>
    <w:rsid w:val="003F5877"/>
    <w:rsid w:val="004059CA"/>
    <w:rsid w:val="00412B62"/>
    <w:rsid w:val="00421BBA"/>
    <w:rsid w:val="0042708E"/>
    <w:rsid w:val="0043241D"/>
    <w:rsid w:val="00436A1A"/>
    <w:rsid w:val="004427A4"/>
    <w:rsid w:val="004454CA"/>
    <w:rsid w:val="00455033"/>
    <w:rsid w:val="00455A9A"/>
    <w:rsid w:val="00461C6D"/>
    <w:rsid w:val="004715B7"/>
    <w:rsid w:val="00472ECF"/>
    <w:rsid w:val="00473BD4"/>
    <w:rsid w:val="00473F34"/>
    <w:rsid w:val="00473F90"/>
    <w:rsid w:val="00474816"/>
    <w:rsid w:val="004875BA"/>
    <w:rsid w:val="00496E95"/>
    <w:rsid w:val="004A50F3"/>
    <w:rsid w:val="004A52FE"/>
    <w:rsid w:val="004A7F1D"/>
    <w:rsid w:val="004B694E"/>
    <w:rsid w:val="004C2FCB"/>
    <w:rsid w:val="004D3B8A"/>
    <w:rsid w:val="004E6D9B"/>
    <w:rsid w:val="004E7924"/>
    <w:rsid w:val="004F080B"/>
    <w:rsid w:val="004F1647"/>
    <w:rsid w:val="004F33BF"/>
    <w:rsid w:val="005020A9"/>
    <w:rsid w:val="00505724"/>
    <w:rsid w:val="00507310"/>
    <w:rsid w:val="00514B88"/>
    <w:rsid w:val="0052113D"/>
    <w:rsid w:val="00526858"/>
    <w:rsid w:val="005334FD"/>
    <w:rsid w:val="00534CCD"/>
    <w:rsid w:val="00553608"/>
    <w:rsid w:val="00557A70"/>
    <w:rsid w:val="00566C38"/>
    <w:rsid w:val="00571B60"/>
    <w:rsid w:val="00572113"/>
    <w:rsid w:val="005731AD"/>
    <w:rsid w:val="0057530C"/>
    <w:rsid w:val="0058391B"/>
    <w:rsid w:val="00590510"/>
    <w:rsid w:val="00590F8B"/>
    <w:rsid w:val="005979C5"/>
    <w:rsid w:val="005A2143"/>
    <w:rsid w:val="005A55D9"/>
    <w:rsid w:val="005A670A"/>
    <w:rsid w:val="005B177C"/>
    <w:rsid w:val="005C0E23"/>
    <w:rsid w:val="005C3DAA"/>
    <w:rsid w:val="005C7D05"/>
    <w:rsid w:val="005D5E92"/>
    <w:rsid w:val="005D6916"/>
    <w:rsid w:val="005E3FBB"/>
    <w:rsid w:val="005E48A1"/>
    <w:rsid w:val="005F4277"/>
    <w:rsid w:val="005F6AFA"/>
    <w:rsid w:val="005F704B"/>
    <w:rsid w:val="005F7A1C"/>
    <w:rsid w:val="0060065A"/>
    <w:rsid w:val="0060070A"/>
    <w:rsid w:val="0061451E"/>
    <w:rsid w:val="00621B3E"/>
    <w:rsid w:val="006255C7"/>
    <w:rsid w:val="00633E49"/>
    <w:rsid w:val="006400AF"/>
    <w:rsid w:val="006421D1"/>
    <w:rsid w:val="00651660"/>
    <w:rsid w:val="00652348"/>
    <w:rsid w:val="00655B99"/>
    <w:rsid w:val="006571B1"/>
    <w:rsid w:val="00657A06"/>
    <w:rsid w:val="00670931"/>
    <w:rsid w:val="0067396C"/>
    <w:rsid w:val="00680AFE"/>
    <w:rsid w:val="00686186"/>
    <w:rsid w:val="006879FF"/>
    <w:rsid w:val="006A1613"/>
    <w:rsid w:val="006A3102"/>
    <w:rsid w:val="006A743A"/>
    <w:rsid w:val="006B222D"/>
    <w:rsid w:val="006B25D1"/>
    <w:rsid w:val="006B4354"/>
    <w:rsid w:val="006C2457"/>
    <w:rsid w:val="006C3A1B"/>
    <w:rsid w:val="006C4827"/>
    <w:rsid w:val="006C7DAE"/>
    <w:rsid w:val="006D2754"/>
    <w:rsid w:val="006E024C"/>
    <w:rsid w:val="006E356D"/>
    <w:rsid w:val="006E3D84"/>
    <w:rsid w:val="006E4F8C"/>
    <w:rsid w:val="006F0ED4"/>
    <w:rsid w:val="006F4BBB"/>
    <w:rsid w:val="006F57B0"/>
    <w:rsid w:val="006F5A41"/>
    <w:rsid w:val="00702DDC"/>
    <w:rsid w:val="00704DCB"/>
    <w:rsid w:val="00707CC5"/>
    <w:rsid w:val="00707E9D"/>
    <w:rsid w:val="00712848"/>
    <w:rsid w:val="00715CE2"/>
    <w:rsid w:val="00731804"/>
    <w:rsid w:val="007469EC"/>
    <w:rsid w:val="00746AFA"/>
    <w:rsid w:val="00747050"/>
    <w:rsid w:val="00752228"/>
    <w:rsid w:val="007530B8"/>
    <w:rsid w:val="00753DB6"/>
    <w:rsid w:val="00756D47"/>
    <w:rsid w:val="00761B75"/>
    <w:rsid w:val="0076313D"/>
    <w:rsid w:val="007632C9"/>
    <w:rsid w:val="00764C5E"/>
    <w:rsid w:val="00766499"/>
    <w:rsid w:val="00770570"/>
    <w:rsid w:val="0077455B"/>
    <w:rsid w:val="00780015"/>
    <w:rsid w:val="00786352"/>
    <w:rsid w:val="00793FB5"/>
    <w:rsid w:val="00795E86"/>
    <w:rsid w:val="007A4172"/>
    <w:rsid w:val="007A4735"/>
    <w:rsid w:val="007B59CA"/>
    <w:rsid w:val="007C2DB9"/>
    <w:rsid w:val="007D42BA"/>
    <w:rsid w:val="007D4E0C"/>
    <w:rsid w:val="007D7C97"/>
    <w:rsid w:val="007E1118"/>
    <w:rsid w:val="007E5649"/>
    <w:rsid w:val="007F067E"/>
    <w:rsid w:val="007F2520"/>
    <w:rsid w:val="007F27D2"/>
    <w:rsid w:val="007F31A0"/>
    <w:rsid w:val="007F5AB5"/>
    <w:rsid w:val="00813529"/>
    <w:rsid w:val="008140C5"/>
    <w:rsid w:val="00814217"/>
    <w:rsid w:val="00815087"/>
    <w:rsid w:val="00815E3B"/>
    <w:rsid w:val="0081724D"/>
    <w:rsid w:val="008275C1"/>
    <w:rsid w:val="00836060"/>
    <w:rsid w:val="0083623F"/>
    <w:rsid w:val="00846645"/>
    <w:rsid w:val="008522D6"/>
    <w:rsid w:val="00853DAF"/>
    <w:rsid w:val="00860449"/>
    <w:rsid w:val="00864F90"/>
    <w:rsid w:val="00873CE8"/>
    <w:rsid w:val="00875B62"/>
    <w:rsid w:val="008775CA"/>
    <w:rsid w:val="00883989"/>
    <w:rsid w:val="00887263"/>
    <w:rsid w:val="00893405"/>
    <w:rsid w:val="0089391F"/>
    <w:rsid w:val="008A2A08"/>
    <w:rsid w:val="008B1552"/>
    <w:rsid w:val="008B601A"/>
    <w:rsid w:val="008B76B4"/>
    <w:rsid w:val="008C1D98"/>
    <w:rsid w:val="008C2F88"/>
    <w:rsid w:val="008D2936"/>
    <w:rsid w:val="008E0B19"/>
    <w:rsid w:val="008E1C8F"/>
    <w:rsid w:val="008E21F9"/>
    <w:rsid w:val="008F1A2A"/>
    <w:rsid w:val="008F4D8C"/>
    <w:rsid w:val="008F64EA"/>
    <w:rsid w:val="00905C04"/>
    <w:rsid w:val="0091182A"/>
    <w:rsid w:val="00915CE0"/>
    <w:rsid w:val="0092093A"/>
    <w:rsid w:val="00921844"/>
    <w:rsid w:val="00921B31"/>
    <w:rsid w:val="0093148B"/>
    <w:rsid w:val="00934F88"/>
    <w:rsid w:val="009365BB"/>
    <w:rsid w:val="0094118D"/>
    <w:rsid w:val="00942026"/>
    <w:rsid w:val="009446DC"/>
    <w:rsid w:val="00945540"/>
    <w:rsid w:val="00945CD9"/>
    <w:rsid w:val="009559D2"/>
    <w:rsid w:val="00957DAE"/>
    <w:rsid w:val="00970B2F"/>
    <w:rsid w:val="00971297"/>
    <w:rsid w:val="00972EB4"/>
    <w:rsid w:val="00973CAB"/>
    <w:rsid w:val="00980065"/>
    <w:rsid w:val="00982B93"/>
    <w:rsid w:val="00987F45"/>
    <w:rsid w:val="00990134"/>
    <w:rsid w:val="00992233"/>
    <w:rsid w:val="009939C8"/>
    <w:rsid w:val="0099453B"/>
    <w:rsid w:val="00995FD1"/>
    <w:rsid w:val="0099675B"/>
    <w:rsid w:val="009A1948"/>
    <w:rsid w:val="009B5736"/>
    <w:rsid w:val="009B5F6B"/>
    <w:rsid w:val="009C2648"/>
    <w:rsid w:val="009C3F5E"/>
    <w:rsid w:val="009E0322"/>
    <w:rsid w:val="009E177F"/>
    <w:rsid w:val="009E6615"/>
    <w:rsid w:val="009E7D95"/>
    <w:rsid w:val="009E7FD1"/>
    <w:rsid w:val="009F08C3"/>
    <w:rsid w:val="00A00E11"/>
    <w:rsid w:val="00A13A49"/>
    <w:rsid w:val="00A22307"/>
    <w:rsid w:val="00A25950"/>
    <w:rsid w:val="00A338D5"/>
    <w:rsid w:val="00A34492"/>
    <w:rsid w:val="00A400BB"/>
    <w:rsid w:val="00A4102E"/>
    <w:rsid w:val="00A4442C"/>
    <w:rsid w:val="00A44841"/>
    <w:rsid w:val="00A559D5"/>
    <w:rsid w:val="00A63FB1"/>
    <w:rsid w:val="00A66B8F"/>
    <w:rsid w:val="00A71CF7"/>
    <w:rsid w:val="00A7280F"/>
    <w:rsid w:val="00A74A65"/>
    <w:rsid w:val="00A77D59"/>
    <w:rsid w:val="00A8182D"/>
    <w:rsid w:val="00A822A0"/>
    <w:rsid w:val="00A862A6"/>
    <w:rsid w:val="00A91E4A"/>
    <w:rsid w:val="00A941E0"/>
    <w:rsid w:val="00A97B09"/>
    <w:rsid w:val="00AA1073"/>
    <w:rsid w:val="00AB0388"/>
    <w:rsid w:val="00AB5902"/>
    <w:rsid w:val="00AD0CA9"/>
    <w:rsid w:val="00AD3E06"/>
    <w:rsid w:val="00AD56ED"/>
    <w:rsid w:val="00AE4483"/>
    <w:rsid w:val="00AE50C4"/>
    <w:rsid w:val="00B025A4"/>
    <w:rsid w:val="00B0450D"/>
    <w:rsid w:val="00B04B69"/>
    <w:rsid w:val="00B04D66"/>
    <w:rsid w:val="00B05739"/>
    <w:rsid w:val="00B15BD1"/>
    <w:rsid w:val="00B22442"/>
    <w:rsid w:val="00B2771E"/>
    <w:rsid w:val="00B43030"/>
    <w:rsid w:val="00B4377E"/>
    <w:rsid w:val="00B45504"/>
    <w:rsid w:val="00B45AE8"/>
    <w:rsid w:val="00B45E4D"/>
    <w:rsid w:val="00B45FFD"/>
    <w:rsid w:val="00B469FA"/>
    <w:rsid w:val="00B60AD0"/>
    <w:rsid w:val="00B60BDA"/>
    <w:rsid w:val="00B66108"/>
    <w:rsid w:val="00B73CC7"/>
    <w:rsid w:val="00B76308"/>
    <w:rsid w:val="00B82047"/>
    <w:rsid w:val="00B84873"/>
    <w:rsid w:val="00B9204D"/>
    <w:rsid w:val="00BA0DED"/>
    <w:rsid w:val="00BA40B3"/>
    <w:rsid w:val="00BA49F2"/>
    <w:rsid w:val="00BB29EC"/>
    <w:rsid w:val="00BB3EB4"/>
    <w:rsid w:val="00BB6C35"/>
    <w:rsid w:val="00BC2446"/>
    <w:rsid w:val="00BC47F0"/>
    <w:rsid w:val="00BC6817"/>
    <w:rsid w:val="00BD1500"/>
    <w:rsid w:val="00BE5E84"/>
    <w:rsid w:val="00BF106C"/>
    <w:rsid w:val="00BF32E1"/>
    <w:rsid w:val="00BF73DF"/>
    <w:rsid w:val="00C0413C"/>
    <w:rsid w:val="00C048D7"/>
    <w:rsid w:val="00C12806"/>
    <w:rsid w:val="00C15378"/>
    <w:rsid w:val="00C21639"/>
    <w:rsid w:val="00C22397"/>
    <w:rsid w:val="00C26852"/>
    <w:rsid w:val="00C312D8"/>
    <w:rsid w:val="00C31833"/>
    <w:rsid w:val="00C34D2E"/>
    <w:rsid w:val="00C35353"/>
    <w:rsid w:val="00C455AF"/>
    <w:rsid w:val="00C45AAC"/>
    <w:rsid w:val="00C46EAE"/>
    <w:rsid w:val="00C63096"/>
    <w:rsid w:val="00C77C1D"/>
    <w:rsid w:val="00C82504"/>
    <w:rsid w:val="00C85C28"/>
    <w:rsid w:val="00C86232"/>
    <w:rsid w:val="00C9368B"/>
    <w:rsid w:val="00C955BC"/>
    <w:rsid w:val="00CA28B9"/>
    <w:rsid w:val="00CA2A6D"/>
    <w:rsid w:val="00CA5D9B"/>
    <w:rsid w:val="00CC0732"/>
    <w:rsid w:val="00CC1B98"/>
    <w:rsid w:val="00CC3E85"/>
    <w:rsid w:val="00CC79CA"/>
    <w:rsid w:val="00CD0D7F"/>
    <w:rsid w:val="00CD118F"/>
    <w:rsid w:val="00CD23C8"/>
    <w:rsid w:val="00CD2D00"/>
    <w:rsid w:val="00CF031E"/>
    <w:rsid w:val="00D04401"/>
    <w:rsid w:val="00D06009"/>
    <w:rsid w:val="00D0608B"/>
    <w:rsid w:val="00D0668E"/>
    <w:rsid w:val="00D12767"/>
    <w:rsid w:val="00D26B17"/>
    <w:rsid w:val="00D402F9"/>
    <w:rsid w:val="00D41A0D"/>
    <w:rsid w:val="00D4669B"/>
    <w:rsid w:val="00D527B1"/>
    <w:rsid w:val="00D543F3"/>
    <w:rsid w:val="00D54538"/>
    <w:rsid w:val="00D56ADE"/>
    <w:rsid w:val="00D56FD5"/>
    <w:rsid w:val="00D63046"/>
    <w:rsid w:val="00D65C57"/>
    <w:rsid w:val="00D671BA"/>
    <w:rsid w:val="00D70A95"/>
    <w:rsid w:val="00D735D9"/>
    <w:rsid w:val="00D7476B"/>
    <w:rsid w:val="00D75457"/>
    <w:rsid w:val="00D934EA"/>
    <w:rsid w:val="00D95218"/>
    <w:rsid w:val="00DA1535"/>
    <w:rsid w:val="00DA4552"/>
    <w:rsid w:val="00DA57ED"/>
    <w:rsid w:val="00DB0EC9"/>
    <w:rsid w:val="00DC2465"/>
    <w:rsid w:val="00DC33D6"/>
    <w:rsid w:val="00DC4106"/>
    <w:rsid w:val="00DD14F8"/>
    <w:rsid w:val="00DD4A56"/>
    <w:rsid w:val="00DE2744"/>
    <w:rsid w:val="00DE3D96"/>
    <w:rsid w:val="00DE599A"/>
    <w:rsid w:val="00DE62FB"/>
    <w:rsid w:val="00DE7A94"/>
    <w:rsid w:val="00DF3CE2"/>
    <w:rsid w:val="00DF4940"/>
    <w:rsid w:val="00E00872"/>
    <w:rsid w:val="00E01DED"/>
    <w:rsid w:val="00E031C9"/>
    <w:rsid w:val="00E03ABA"/>
    <w:rsid w:val="00E10128"/>
    <w:rsid w:val="00E12BB1"/>
    <w:rsid w:val="00E15B20"/>
    <w:rsid w:val="00E17C16"/>
    <w:rsid w:val="00E27BFF"/>
    <w:rsid w:val="00E3492B"/>
    <w:rsid w:val="00E47ED5"/>
    <w:rsid w:val="00E53C02"/>
    <w:rsid w:val="00E5404D"/>
    <w:rsid w:val="00E55C8A"/>
    <w:rsid w:val="00E60929"/>
    <w:rsid w:val="00E620C9"/>
    <w:rsid w:val="00E627CF"/>
    <w:rsid w:val="00E63D12"/>
    <w:rsid w:val="00E7633F"/>
    <w:rsid w:val="00E82018"/>
    <w:rsid w:val="00E87AE3"/>
    <w:rsid w:val="00E93FC5"/>
    <w:rsid w:val="00E968C1"/>
    <w:rsid w:val="00EB059B"/>
    <w:rsid w:val="00EB6E30"/>
    <w:rsid w:val="00EB6F98"/>
    <w:rsid w:val="00EC28B3"/>
    <w:rsid w:val="00EC65AF"/>
    <w:rsid w:val="00EC71CB"/>
    <w:rsid w:val="00EE4738"/>
    <w:rsid w:val="00EF0998"/>
    <w:rsid w:val="00EF0D0A"/>
    <w:rsid w:val="00EF139F"/>
    <w:rsid w:val="00EF288A"/>
    <w:rsid w:val="00EF2AE2"/>
    <w:rsid w:val="00EF4875"/>
    <w:rsid w:val="00EF5FFF"/>
    <w:rsid w:val="00F21125"/>
    <w:rsid w:val="00F24CCD"/>
    <w:rsid w:val="00F25636"/>
    <w:rsid w:val="00F26A1D"/>
    <w:rsid w:val="00F27E8A"/>
    <w:rsid w:val="00F3702B"/>
    <w:rsid w:val="00F4757F"/>
    <w:rsid w:val="00F5075D"/>
    <w:rsid w:val="00F523BC"/>
    <w:rsid w:val="00F54B55"/>
    <w:rsid w:val="00F5695C"/>
    <w:rsid w:val="00F56EA2"/>
    <w:rsid w:val="00F6038A"/>
    <w:rsid w:val="00F607A9"/>
    <w:rsid w:val="00F6234C"/>
    <w:rsid w:val="00F670C7"/>
    <w:rsid w:val="00F72DE9"/>
    <w:rsid w:val="00F73DA4"/>
    <w:rsid w:val="00F7663D"/>
    <w:rsid w:val="00F82A67"/>
    <w:rsid w:val="00F85E49"/>
    <w:rsid w:val="00F87020"/>
    <w:rsid w:val="00F874B0"/>
    <w:rsid w:val="00FA0750"/>
    <w:rsid w:val="00FA0906"/>
    <w:rsid w:val="00FA3878"/>
    <w:rsid w:val="00FA4E14"/>
    <w:rsid w:val="00FB1764"/>
    <w:rsid w:val="00FC240C"/>
    <w:rsid w:val="00FC6015"/>
    <w:rsid w:val="00FC6CD6"/>
    <w:rsid w:val="00FC7558"/>
    <w:rsid w:val="00FD2F6B"/>
    <w:rsid w:val="00FD39F7"/>
    <w:rsid w:val="00FD41D4"/>
    <w:rsid w:val="00FE3D39"/>
    <w:rsid w:val="00FF6219"/>
    <w:rsid w:val="00FF68A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987697"/>
  <w15:chartTrackingRefBased/>
  <w15:docId w15:val="{FE82EA97-0A68-475C-B35E-26EEDF6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3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1451E"/>
    <w:pPr>
      <w:keepNext/>
      <w:spacing w:after="0" w:line="240" w:lineRule="auto"/>
      <w:outlineLvl w:val="0"/>
    </w:pPr>
    <w:rPr>
      <w:rFonts w:ascii="Arial" w:hAnsi="Arial"/>
      <w:b/>
      <w:bCs/>
      <w:color w:val="auto"/>
      <w:kern w:val="0"/>
      <w:sz w:val="24"/>
      <w:szCs w:val="24"/>
      <w:u w:val="single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61451E"/>
    <w:pPr>
      <w:keepNext/>
      <w:spacing w:after="0" w:line="240" w:lineRule="auto"/>
      <w:outlineLvl w:val="1"/>
    </w:pPr>
    <w:rPr>
      <w:rFonts w:ascii="Arial" w:hAnsi="Arial"/>
      <w:b/>
      <w:bCs/>
      <w:color w:val="auto"/>
      <w:kern w:val="0"/>
      <w:sz w:val="22"/>
      <w:szCs w:val="24"/>
      <w:u w:val="single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451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6C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rsid w:val="0061451E"/>
    <w:rPr>
      <w:rFonts w:ascii="Arial" w:hAnsi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1451E"/>
    <w:rPr>
      <w:rFonts w:ascii="Arial" w:hAnsi="Arial"/>
      <w:b/>
      <w:bCs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145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link w:val="TitleChar"/>
    <w:qFormat/>
    <w:rsid w:val="0061451E"/>
    <w:pPr>
      <w:spacing w:after="0" w:line="240" w:lineRule="auto"/>
      <w:jc w:val="center"/>
    </w:pPr>
    <w:rPr>
      <w:rFonts w:ascii="Arial" w:hAnsi="Arial"/>
      <w:b/>
      <w:bCs/>
      <w:color w:val="auto"/>
      <w:kern w:val="0"/>
      <w:sz w:val="24"/>
      <w:szCs w:val="24"/>
      <w:u w:val="single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61451E"/>
    <w:rPr>
      <w:rFonts w:ascii="Arial" w:hAnsi="Arial"/>
      <w:b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1451E"/>
    <w:rPr>
      <w:b/>
      <w:bCs/>
    </w:rPr>
  </w:style>
  <w:style w:type="character" w:styleId="Emphasis">
    <w:name w:val="Emphasis"/>
    <w:basedOn w:val="DefaultParagraphFont"/>
    <w:uiPriority w:val="20"/>
    <w:qFormat/>
    <w:rsid w:val="0061451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61451E"/>
    <w:pPr>
      <w:spacing w:after="0" w:line="240" w:lineRule="auto"/>
      <w:ind w:left="720"/>
      <w:contextualSpacing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F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24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C24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27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427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7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427A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lofing@acwajp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013D-76D7-4A61-865B-FB8BF69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ACWA/JPIA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Lofing</dc:creator>
  <cp:keywords/>
  <dc:description/>
  <cp:lastModifiedBy>Terry Lofing</cp:lastModifiedBy>
  <cp:revision>45</cp:revision>
  <cp:lastPrinted>2021-06-28T14:46:00Z</cp:lastPrinted>
  <dcterms:created xsi:type="dcterms:W3CDTF">2021-06-29T22:21:00Z</dcterms:created>
  <dcterms:modified xsi:type="dcterms:W3CDTF">2022-04-07T15:58:00Z</dcterms:modified>
</cp:coreProperties>
</file>